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89" w:rsidRPr="00E90F9B" w:rsidRDefault="005C2F89" w:rsidP="00F40BAE">
      <w:pPr>
        <w:jc w:val="both"/>
        <w:rPr>
          <w:rFonts w:ascii="Times New Roman" w:hAnsi="Times New Roman"/>
          <w:b/>
          <w:szCs w:val="24"/>
        </w:rPr>
      </w:pPr>
      <w:bookmarkStart w:id="0" w:name="_GoBack"/>
      <w:bookmarkEnd w:id="0"/>
      <w:r w:rsidRPr="00E90F9B">
        <w:rPr>
          <w:rFonts w:ascii="Times New Roman" w:hAnsi="Times New Roman"/>
          <w:b/>
          <w:szCs w:val="24"/>
        </w:rPr>
        <w:t xml:space="preserve">KAPOSVÁR MEGYEI JOGÚ VÁROS                                                       </w:t>
      </w:r>
    </w:p>
    <w:p w:rsidR="005C2F89" w:rsidRPr="00E90F9B" w:rsidRDefault="005C2F89" w:rsidP="00F40BAE">
      <w:pPr>
        <w:jc w:val="both"/>
        <w:rPr>
          <w:rFonts w:ascii="Times New Roman" w:hAnsi="Times New Roman"/>
          <w:szCs w:val="24"/>
        </w:rPr>
      </w:pPr>
      <w:r>
        <w:rPr>
          <w:rFonts w:ascii="Times New Roman" w:hAnsi="Times New Roman"/>
          <w:b/>
          <w:szCs w:val="24"/>
        </w:rPr>
        <w:t>JEGYZŐJE</w:t>
      </w:r>
      <w:r>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E90F9B">
        <w:rPr>
          <w:rFonts w:ascii="Times New Roman" w:hAnsi="Times New Roman"/>
          <w:szCs w:val="24"/>
        </w:rPr>
        <w:t>1. számú változat</w:t>
      </w:r>
    </w:p>
    <w:p w:rsidR="005C2F89" w:rsidRPr="00E90F9B" w:rsidRDefault="005C2F89" w:rsidP="00F40BAE">
      <w:pPr>
        <w:jc w:val="both"/>
        <w:rPr>
          <w:rFonts w:ascii="Times New Roman" w:hAnsi="Times New Roman"/>
          <w:szCs w:val="24"/>
        </w:rPr>
      </w:pPr>
    </w:p>
    <w:p w:rsidR="005C2F89" w:rsidRPr="00E90F9B" w:rsidRDefault="005C2F89" w:rsidP="00F40BAE">
      <w:pPr>
        <w:jc w:val="center"/>
        <w:rPr>
          <w:rFonts w:ascii="Times New Roman" w:hAnsi="Times New Roman"/>
          <w:b/>
          <w:szCs w:val="24"/>
        </w:rPr>
      </w:pPr>
      <w:r w:rsidRPr="00E90F9B">
        <w:rPr>
          <w:rFonts w:ascii="Times New Roman" w:hAnsi="Times New Roman"/>
          <w:b/>
          <w:szCs w:val="24"/>
        </w:rPr>
        <w:t>BESZÁMOLÓ</w:t>
      </w:r>
    </w:p>
    <w:p w:rsidR="005C2F89" w:rsidRPr="00E90F9B" w:rsidRDefault="005C2F89" w:rsidP="00F40BAE">
      <w:pPr>
        <w:jc w:val="center"/>
        <w:rPr>
          <w:rFonts w:ascii="Times New Roman" w:hAnsi="Times New Roman"/>
          <w:b/>
          <w:szCs w:val="24"/>
        </w:rPr>
      </w:pPr>
    </w:p>
    <w:p w:rsidR="005C2F89" w:rsidRPr="00E90F9B" w:rsidRDefault="005C2F89" w:rsidP="00F40BAE">
      <w:pPr>
        <w:jc w:val="center"/>
        <w:rPr>
          <w:rFonts w:ascii="Times New Roman" w:hAnsi="Times New Roman"/>
          <w:b/>
          <w:szCs w:val="24"/>
        </w:rPr>
      </w:pPr>
      <w:r w:rsidRPr="00E90F9B">
        <w:rPr>
          <w:rFonts w:ascii="Times New Roman" w:hAnsi="Times New Roman"/>
          <w:b/>
          <w:szCs w:val="24"/>
        </w:rPr>
        <w:t>a Polgármesteri Hivatal 201</w:t>
      </w:r>
      <w:r>
        <w:rPr>
          <w:rFonts w:ascii="Times New Roman" w:hAnsi="Times New Roman"/>
          <w:b/>
          <w:szCs w:val="24"/>
        </w:rPr>
        <w:t>5</w:t>
      </w:r>
      <w:r w:rsidRPr="00E90F9B">
        <w:rPr>
          <w:rFonts w:ascii="Times New Roman" w:hAnsi="Times New Roman"/>
          <w:b/>
          <w:szCs w:val="24"/>
        </w:rPr>
        <w:t>. évi tevékenységéről</w:t>
      </w:r>
    </w:p>
    <w:p w:rsidR="005C2F89" w:rsidRPr="00E90F9B" w:rsidRDefault="005C2F89" w:rsidP="00F40BAE">
      <w:pPr>
        <w:jc w:val="both"/>
        <w:rPr>
          <w:rFonts w:ascii="Times New Roman" w:hAnsi="Times New Roman"/>
          <w:szCs w:val="24"/>
        </w:rPr>
      </w:pPr>
    </w:p>
    <w:p w:rsidR="005C2F89" w:rsidRPr="00E90F9B" w:rsidRDefault="005C2F89" w:rsidP="00F40BAE">
      <w:pPr>
        <w:jc w:val="both"/>
        <w:rPr>
          <w:rFonts w:ascii="Times New Roman" w:hAnsi="Times New Roman"/>
          <w:szCs w:val="24"/>
        </w:rPr>
      </w:pPr>
      <w:r w:rsidRPr="00E90F9B">
        <w:rPr>
          <w:rFonts w:ascii="Times New Roman" w:hAnsi="Times New Roman"/>
          <w:szCs w:val="24"/>
        </w:rPr>
        <w:t>Magyarország helyi önkormányzatairól szóló 2011. évi CLXXXIX. törvény (továbbiakban Mötv.) 81. § (3) bekezdés f) pontja szerint a jegyző évente beszámol a képviselőtestületnek a polgármesteri hivatal munkájáról. A legutóbbi beszámolót 2014. február 27-i ülésén fogadta el a Közgyűlés.</w:t>
      </w:r>
    </w:p>
    <w:p w:rsidR="005C2F89" w:rsidRPr="00E90F9B" w:rsidRDefault="005C2F89" w:rsidP="00F40BAE">
      <w:pPr>
        <w:jc w:val="both"/>
        <w:rPr>
          <w:rFonts w:ascii="Times New Roman" w:hAnsi="Times New Roman"/>
          <w:szCs w:val="24"/>
        </w:rPr>
      </w:pPr>
    </w:p>
    <w:p w:rsidR="005C2F89" w:rsidRPr="00E90F9B" w:rsidRDefault="005C2F89" w:rsidP="00F40BAE">
      <w:pPr>
        <w:jc w:val="both"/>
        <w:rPr>
          <w:rFonts w:ascii="Times New Roman" w:hAnsi="Times New Roman"/>
          <w:szCs w:val="24"/>
          <w:u w:val="single"/>
        </w:rPr>
      </w:pPr>
      <w:r w:rsidRPr="00E90F9B">
        <w:rPr>
          <w:rFonts w:ascii="Times New Roman" w:hAnsi="Times New Roman"/>
          <w:szCs w:val="24"/>
          <w:u w:val="single"/>
        </w:rPr>
        <w:t>A Polgármesteri Hivatal jogállása, főbb feladatai:</w:t>
      </w:r>
    </w:p>
    <w:p w:rsidR="005C2F89" w:rsidRPr="00E90F9B" w:rsidRDefault="005C2F89" w:rsidP="00F40BAE">
      <w:pPr>
        <w:jc w:val="both"/>
        <w:rPr>
          <w:rFonts w:ascii="Times New Roman" w:hAnsi="Times New Roman"/>
          <w:szCs w:val="24"/>
          <w:u w:val="single"/>
        </w:rPr>
      </w:pPr>
    </w:p>
    <w:p w:rsidR="005C2F89" w:rsidRPr="00E90F9B" w:rsidRDefault="005C2F89" w:rsidP="00E818D5">
      <w:pPr>
        <w:jc w:val="both"/>
        <w:rPr>
          <w:rFonts w:ascii="Times New Roman" w:hAnsi="Times New Roman"/>
          <w:szCs w:val="24"/>
        </w:rPr>
      </w:pPr>
      <w:r w:rsidRPr="00E90F9B">
        <w:rPr>
          <w:rFonts w:ascii="Times New Roman" w:hAnsi="Times New Roman"/>
          <w:szCs w:val="24"/>
        </w:rPr>
        <w:t>A Mötv. következőképpen szabályoz (84. § (1) bekezdés):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w:t>
      </w:r>
    </w:p>
    <w:p w:rsidR="005C2F89" w:rsidRPr="00E90F9B" w:rsidRDefault="005C2F89" w:rsidP="00F40BAE">
      <w:pPr>
        <w:jc w:val="both"/>
        <w:rPr>
          <w:rFonts w:ascii="Times New Roman" w:hAnsi="Times New Roman"/>
          <w:szCs w:val="24"/>
        </w:rPr>
      </w:pPr>
      <w:r w:rsidRPr="00E90F9B">
        <w:rPr>
          <w:rFonts w:ascii="Times New Roman" w:hAnsi="Times New Roman"/>
          <w:szCs w:val="24"/>
        </w:rPr>
        <w:t>E megfogalmazás egyrészt tömören, de világosan deklarálja a hivatal egységes szervezeti voltát, másrészt pontosan behatárolja annak fő feladatát. Ez pedig mind önkormányzati ügyekben (hatáskör címzettje főszabályként: képviselő-testület), mind államigazgatási ügyekben (hatáskör címzettje főszabályként: jegyző), a döntések előkészítése és végrehajtása.</w:t>
      </w:r>
    </w:p>
    <w:p w:rsidR="005C2F89" w:rsidRPr="00E90F9B" w:rsidRDefault="005C2F89" w:rsidP="00F40BAE">
      <w:pPr>
        <w:jc w:val="both"/>
        <w:rPr>
          <w:rFonts w:ascii="Times New Roman" w:hAnsi="Times New Roman"/>
          <w:szCs w:val="24"/>
        </w:rPr>
      </w:pPr>
      <w:r>
        <w:rPr>
          <w:rFonts w:ascii="Times New Roman" w:hAnsi="Times New Roman"/>
          <w:szCs w:val="24"/>
        </w:rPr>
        <w:t>A Mötv. t</w:t>
      </w:r>
      <w:r w:rsidRPr="00E90F9B">
        <w:rPr>
          <w:rFonts w:ascii="Times New Roman" w:hAnsi="Times New Roman"/>
          <w:szCs w:val="24"/>
        </w:rPr>
        <w:t>ovábbi, témával összefüggő lényeges szabályai (67. § a) pont)</w:t>
      </w:r>
      <w:r>
        <w:rPr>
          <w:rFonts w:ascii="Times New Roman" w:hAnsi="Times New Roman"/>
          <w:szCs w:val="24"/>
        </w:rPr>
        <w:t xml:space="preserve"> szerint</w:t>
      </w:r>
      <w:r w:rsidRPr="00E90F9B">
        <w:rPr>
          <w:rFonts w:ascii="Times New Roman" w:hAnsi="Times New Roman"/>
          <w:szCs w:val="24"/>
        </w:rPr>
        <w:t>: „A polgármester a képviselő-testület döntései szerint és saját hatáskörében irányítja a polgármesteri hivatalt …”</w:t>
      </w:r>
    </w:p>
    <w:p w:rsidR="005C2F89" w:rsidRPr="00E90F9B" w:rsidRDefault="005C2F89" w:rsidP="00F40BAE">
      <w:pPr>
        <w:jc w:val="both"/>
        <w:rPr>
          <w:rFonts w:ascii="Times New Roman" w:hAnsi="Times New Roman"/>
          <w:szCs w:val="24"/>
        </w:rPr>
      </w:pPr>
      <w:r w:rsidRPr="00E90F9B">
        <w:rPr>
          <w:rFonts w:ascii="Times New Roman" w:hAnsi="Times New Roman"/>
          <w:szCs w:val="24"/>
        </w:rPr>
        <w:t>A Mötv. 81.§ (1) bekezdése pedig a következőképpen rendelkezik: „A jegyző vezeti a polgármesteri hivatalt …”</w:t>
      </w:r>
    </w:p>
    <w:p w:rsidR="005C2F89" w:rsidRPr="00E90F9B" w:rsidRDefault="005C2F89" w:rsidP="00F40BAE">
      <w:pPr>
        <w:jc w:val="both"/>
        <w:rPr>
          <w:rFonts w:ascii="Times New Roman" w:hAnsi="Times New Roman"/>
          <w:szCs w:val="24"/>
        </w:rPr>
      </w:pPr>
    </w:p>
    <w:p w:rsidR="005C2F89" w:rsidRPr="00E90F9B" w:rsidRDefault="005C2F89" w:rsidP="00F40BAE">
      <w:pPr>
        <w:jc w:val="both"/>
        <w:rPr>
          <w:rFonts w:ascii="Times New Roman" w:hAnsi="Times New Roman"/>
          <w:szCs w:val="24"/>
          <w:u w:val="single"/>
        </w:rPr>
      </w:pPr>
      <w:r w:rsidRPr="00E90F9B">
        <w:rPr>
          <w:rFonts w:ascii="Times New Roman" w:hAnsi="Times New Roman"/>
          <w:szCs w:val="24"/>
          <w:u w:val="single"/>
        </w:rPr>
        <w:t>A Polgármesteri Hivatal felépítése:</w:t>
      </w:r>
    </w:p>
    <w:p w:rsidR="005C2F89" w:rsidRPr="00E90F9B" w:rsidRDefault="005C2F89" w:rsidP="00F40BAE">
      <w:pPr>
        <w:jc w:val="both"/>
        <w:rPr>
          <w:rFonts w:ascii="Times New Roman" w:hAnsi="Times New Roman"/>
          <w:szCs w:val="24"/>
          <w:u w:val="single"/>
        </w:rPr>
      </w:pPr>
    </w:p>
    <w:p w:rsidR="005C2F89" w:rsidRPr="00E90F9B" w:rsidRDefault="005C2F89" w:rsidP="00F40BAE">
      <w:pPr>
        <w:jc w:val="both"/>
        <w:rPr>
          <w:rFonts w:ascii="Times New Roman" w:hAnsi="Times New Roman"/>
          <w:szCs w:val="24"/>
        </w:rPr>
      </w:pPr>
      <w:r w:rsidRPr="00E90F9B">
        <w:rPr>
          <w:rFonts w:ascii="Times New Roman" w:hAnsi="Times New Roman"/>
          <w:szCs w:val="24"/>
        </w:rPr>
        <w:t xml:space="preserve">Az önkormányzatok szervezetrendszerük meghatározása során nagyfokú szabadságot élveznek. A Mötv. 67. § (1) bekezdés d) pontja alapján a polgármester </w:t>
      </w:r>
      <w:r w:rsidRPr="00E90F9B">
        <w:rPr>
          <w:rFonts w:ascii="Times New Roman" w:hAnsi="Times New Roman"/>
        </w:rPr>
        <w:t>a jegyző javaslatára előterjesztést nyújt be a képviselő-testületnek a hivatal belső szervezeti tagozódásának, létszámának, munkarendjének, valamint ügyfélfogadási rendjének meghatározására.</w:t>
      </w:r>
    </w:p>
    <w:p w:rsidR="005C2F89" w:rsidRPr="00E90F9B" w:rsidRDefault="005C2F89" w:rsidP="00F40BAE">
      <w:pPr>
        <w:jc w:val="both"/>
        <w:rPr>
          <w:rFonts w:ascii="Times New Roman" w:hAnsi="Times New Roman"/>
          <w:szCs w:val="24"/>
          <w:u w:val="single"/>
        </w:rPr>
      </w:pPr>
    </w:p>
    <w:p w:rsidR="005C2F89" w:rsidRPr="00E90F9B" w:rsidRDefault="005C2F89" w:rsidP="00F40BAE">
      <w:pPr>
        <w:jc w:val="both"/>
        <w:rPr>
          <w:rFonts w:ascii="Times New Roman" w:hAnsi="Times New Roman"/>
          <w:szCs w:val="24"/>
        </w:rPr>
      </w:pPr>
      <w:r w:rsidRPr="00E90F9B">
        <w:rPr>
          <w:rFonts w:ascii="Times New Roman" w:hAnsi="Times New Roman"/>
          <w:szCs w:val="24"/>
        </w:rPr>
        <w:t xml:space="preserve">A Polgármesteri Hivatal felépítése a </w:t>
      </w:r>
      <w:r>
        <w:rPr>
          <w:rFonts w:ascii="Times New Roman" w:hAnsi="Times New Roman"/>
          <w:szCs w:val="24"/>
        </w:rPr>
        <w:t>2015. december 31-i állapot szerint</w:t>
      </w:r>
      <w:r w:rsidRPr="00E90F9B">
        <w:rPr>
          <w:rFonts w:ascii="Times New Roman" w:hAnsi="Times New Roman"/>
          <w:szCs w:val="24"/>
        </w:rPr>
        <w:t>:</w:t>
      </w:r>
    </w:p>
    <w:p w:rsidR="005C2F89" w:rsidRPr="00E90F9B" w:rsidRDefault="005C2F89" w:rsidP="00F40BAE">
      <w:pPr>
        <w:jc w:val="both"/>
        <w:rPr>
          <w:rFonts w:ascii="Times New Roman" w:hAnsi="Times New Roman"/>
          <w:szCs w:val="24"/>
        </w:rPr>
      </w:pPr>
    </w:p>
    <w:p w:rsidR="005C2F89" w:rsidRPr="00E90F9B" w:rsidRDefault="005C2F89" w:rsidP="00E36ADA">
      <w:pPr>
        <w:jc w:val="both"/>
        <w:rPr>
          <w:rFonts w:ascii="Times New Roman" w:hAnsi="Times New Roman"/>
          <w:szCs w:val="24"/>
        </w:rPr>
      </w:pPr>
      <w:r w:rsidRPr="00E90F9B">
        <w:rPr>
          <w:rFonts w:ascii="Times New Roman" w:hAnsi="Times New Roman"/>
          <w:b/>
          <w:szCs w:val="24"/>
        </w:rPr>
        <w:tab/>
        <w:t>Jegyző</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t>1 fő</w:t>
      </w:r>
    </w:p>
    <w:p w:rsidR="005C2F89" w:rsidRPr="00E90F9B" w:rsidRDefault="005C2F89" w:rsidP="00E36ADA">
      <w:pPr>
        <w:jc w:val="both"/>
        <w:rPr>
          <w:rFonts w:ascii="Times New Roman" w:hAnsi="Times New Roman"/>
          <w:szCs w:val="24"/>
        </w:rPr>
      </w:pP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__________</w:t>
      </w:r>
      <w:r w:rsidRPr="00E90F9B">
        <w:rPr>
          <w:rFonts w:ascii="Times New Roman" w:hAnsi="Times New Roman"/>
          <w:szCs w:val="24"/>
        </w:rPr>
        <w:tab/>
      </w:r>
      <w:r w:rsidRPr="00E90F9B">
        <w:rPr>
          <w:rFonts w:ascii="Times New Roman" w:hAnsi="Times New Roman"/>
          <w:szCs w:val="24"/>
        </w:rPr>
        <w:tab/>
      </w:r>
    </w:p>
    <w:p w:rsidR="005C2F89" w:rsidRPr="00E90F9B" w:rsidRDefault="005C2F89" w:rsidP="00E36ADA">
      <w:pPr>
        <w:ind w:left="720"/>
        <w:jc w:val="both"/>
        <w:rPr>
          <w:rFonts w:ascii="Times New Roman" w:hAnsi="Times New Roman"/>
          <w:b/>
          <w:szCs w:val="24"/>
        </w:rPr>
      </w:pPr>
      <w:r w:rsidRPr="00E90F9B">
        <w:rPr>
          <w:rFonts w:ascii="Times New Roman" w:hAnsi="Times New Roman"/>
          <w:b/>
          <w:szCs w:val="24"/>
        </w:rPr>
        <w:t>Közigazgatási Igazgatóság:</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Pr>
          <w:rFonts w:ascii="Times New Roman" w:hAnsi="Times New Roman"/>
          <w:b/>
          <w:szCs w:val="24"/>
        </w:rPr>
        <w:t xml:space="preserve">          75</w:t>
      </w:r>
      <w:r w:rsidRPr="00E90F9B">
        <w:rPr>
          <w:rFonts w:ascii="Times New Roman" w:hAnsi="Times New Roman"/>
          <w:b/>
          <w:szCs w:val="24"/>
        </w:rPr>
        <w:t xml:space="preserve"> fő</w:t>
      </w:r>
    </w:p>
    <w:p w:rsidR="005C2F89" w:rsidRPr="00E90F9B" w:rsidRDefault="005C2F89" w:rsidP="00E36ADA">
      <w:pPr>
        <w:ind w:left="720"/>
        <w:jc w:val="both"/>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__________</w:t>
      </w:r>
    </w:p>
    <w:p w:rsidR="005C2F89" w:rsidRPr="00E90F9B" w:rsidRDefault="005C2F89" w:rsidP="00E36ADA">
      <w:pPr>
        <w:ind w:left="720"/>
        <w:jc w:val="both"/>
        <w:rPr>
          <w:rFonts w:ascii="Times New Roman" w:hAnsi="Times New Roman"/>
          <w:szCs w:val="24"/>
        </w:rPr>
      </w:pPr>
      <w:r w:rsidRPr="00E90F9B">
        <w:rPr>
          <w:rFonts w:ascii="Times New Roman" w:hAnsi="Times New Roman"/>
          <w:szCs w:val="24"/>
        </w:rPr>
        <w:tab/>
      </w:r>
      <w:r w:rsidRPr="00E90F9B">
        <w:rPr>
          <w:rFonts w:ascii="Times New Roman" w:hAnsi="Times New Roman"/>
          <w:szCs w:val="24"/>
        </w:rPr>
        <w:tab/>
        <w:t>Aljegyző, titkárnő</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2 fő</w:t>
      </w:r>
    </w:p>
    <w:p w:rsidR="005C2F89" w:rsidRPr="00E90F9B" w:rsidRDefault="005C2F89" w:rsidP="00E36ADA">
      <w:pPr>
        <w:numPr>
          <w:ilvl w:val="0"/>
          <w:numId w:val="1"/>
        </w:numPr>
        <w:jc w:val="both"/>
        <w:rPr>
          <w:rFonts w:ascii="Times New Roman" w:hAnsi="Times New Roman"/>
          <w:szCs w:val="24"/>
        </w:rPr>
      </w:pPr>
      <w:r w:rsidRPr="00E90F9B">
        <w:rPr>
          <w:rFonts w:ascii="Times New Roman" w:hAnsi="Times New Roman"/>
          <w:szCs w:val="24"/>
        </w:rPr>
        <w:t>Építéshatósági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1</w:t>
      </w:r>
      <w:r>
        <w:rPr>
          <w:rFonts w:ascii="Times New Roman" w:hAnsi="Times New Roman"/>
          <w:szCs w:val="24"/>
        </w:rPr>
        <w:t>0</w:t>
      </w:r>
      <w:r w:rsidRPr="00E90F9B">
        <w:rPr>
          <w:rFonts w:ascii="Times New Roman" w:hAnsi="Times New Roman"/>
          <w:szCs w:val="24"/>
        </w:rPr>
        <w:t xml:space="preserve"> fő</w:t>
      </w:r>
    </w:p>
    <w:p w:rsidR="005C2F89" w:rsidRPr="00E90F9B" w:rsidRDefault="005C2F89" w:rsidP="00E36ADA">
      <w:pPr>
        <w:numPr>
          <w:ilvl w:val="0"/>
          <w:numId w:val="1"/>
        </w:numPr>
        <w:jc w:val="both"/>
        <w:rPr>
          <w:rFonts w:ascii="Times New Roman" w:hAnsi="Times New Roman"/>
          <w:szCs w:val="24"/>
        </w:rPr>
      </w:pPr>
      <w:r w:rsidRPr="00E90F9B">
        <w:rPr>
          <w:rFonts w:ascii="Times New Roman" w:hAnsi="Times New Roman"/>
          <w:szCs w:val="24"/>
        </w:rPr>
        <w:t>Adóügyi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17 fő</w:t>
      </w:r>
    </w:p>
    <w:p w:rsidR="005C2F89" w:rsidRPr="00E90F9B" w:rsidRDefault="005C2F89" w:rsidP="00E36ADA">
      <w:pPr>
        <w:numPr>
          <w:ilvl w:val="0"/>
          <w:numId w:val="1"/>
        </w:numPr>
        <w:jc w:val="both"/>
        <w:rPr>
          <w:rFonts w:ascii="Times New Roman" w:hAnsi="Times New Roman"/>
          <w:szCs w:val="24"/>
        </w:rPr>
      </w:pPr>
      <w:r w:rsidRPr="00E90F9B">
        <w:rPr>
          <w:rFonts w:ascii="Times New Roman" w:hAnsi="Times New Roman"/>
          <w:szCs w:val="24"/>
        </w:rPr>
        <w:t>Igazgatási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12 fő</w:t>
      </w:r>
    </w:p>
    <w:p w:rsidR="005C2F89" w:rsidRPr="00E90F9B" w:rsidRDefault="005C2F89" w:rsidP="00E36ADA">
      <w:pPr>
        <w:numPr>
          <w:ilvl w:val="0"/>
          <w:numId w:val="1"/>
        </w:numPr>
        <w:jc w:val="both"/>
        <w:rPr>
          <w:rFonts w:ascii="Times New Roman" w:hAnsi="Times New Roman"/>
          <w:szCs w:val="24"/>
        </w:rPr>
      </w:pPr>
      <w:r w:rsidRPr="00E90F9B">
        <w:rPr>
          <w:rFonts w:ascii="Times New Roman" w:hAnsi="Times New Roman"/>
          <w:szCs w:val="24"/>
        </w:rPr>
        <w:t>Szociális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w:t>
      </w:r>
      <w:r>
        <w:rPr>
          <w:rFonts w:ascii="Times New Roman" w:hAnsi="Times New Roman"/>
          <w:szCs w:val="24"/>
        </w:rPr>
        <w:t>18</w:t>
      </w:r>
      <w:r w:rsidRPr="00E90F9B">
        <w:rPr>
          <w:rFonts w:ascii="Times New Roman" w:hAnsi="Times New Roman"/>
          <w:szCs w:val="24"/>
        </w:rPr>
        <w:t xml:space="preserve"> fő</w:t>
      </w:r>
    </w:p>
    <w:p w:rsidR="005C2F89" w:rsidRPr="00E90F9B" w:rsidRDefault="005C2F89" w:rsidP="00E36ADA">
      <w:pPr>
        <w:numPr>
          <w:ilvl w:val="0"/>
          <w:numId w:val="1"/>
        </w:numPr>
        <w:jc w:val="both"/>
        <w:rPr>
          <w:rFonts w:ascii="Times New Roman" w:hAnsi="Times New Roman"/>
          <w:szCs w:val="24"/>
        </w:rPr>
      </w:pPr>
      <w:r w:rsidRPr="00E90F9B">
        <w:rPr>
          <w:rFonts w:ascii="Times New Roman" w:hAnsi="Times New Roman"/>
          <w:szCs w:val="24"/>
        </w:rPr>
        <w:t>Közterület-felügyelet</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16 fő</w:t>
      </w:r>
    </w:p>
    <w:p w:rsidR="005C2F89" w:rsidRPr="00E90F9B" w:rsidRDefault="005C2F89" w:rsidP="00E36ADA">
      <w:pPr>
        <w:ind w:left="720"/>
        <w:jc w:val="both"/>
        <w:rPr>
          <w:rFonts w:ascii="Times New Roman" w:hAnsi="Times New Roman"/>
          <w:b/>
          <w:szCs w:val="24"/>
        </w:rPr>
      </w:pPr>
    </w:p>
    <w:p w:rsidR="005C2F89" w:rsidRPr="00E90F9B" w:rsidRDefault="005C2F89" w:rsidP="00E36ADA">
      <w:pPr>
        <w:ind w:left="720"/>
        <w:jc w:val="both"/>
        <w:rPr>
          <w:rFonts w:ascii="Times New Roman" w:hAnsi="Times New Roman"/>
          <w:b/>
          <w:szCs w:val="24"/>
        </w:rPr>
      </w:pPr>
      <w:r w:rsidRPr="00E90F9B">
        <w:rPr>
          <w:rFonts w:ascii="Times New Roman" w:hAnsi="Times New Roman"/>
          <w:b/>
          <w:szCs w:val="24"/>
        </w:rPr>
        <w:lastRenderedPageBreak/>
        <w:t>Humánszolgáltatási és Titkársági Igazgatóság:</w:t>
      </w:r>
      <w:r w:rsidRPr="00E90F9B">
        <w:rPr>
          <w:rFonts w:ascii="Times New Roman" w:hAnsi="Times New Roman"/>
          <w:b/>
          <w:szCs w:val="24"/>
        </w:rPr>
        <w:tab/>
        <w:t xml:space="preserve">          34 fő</w:t>
      </w:r>
    </w:p>
    <w:p w:rsidR="005C2F89" w:rsidRPr="00E90F9B" w:rsidRDefault="005C2F89" w:rsidP="00E36ADA">
      <w:pPr>
        <w:ind w:left="5664"/>
        <w:jc w:val="both"/>
        <w:rPr>
          <w:rFonts w:ascii="Times New Roman" w:hAnsi="Times New Roman"/>
          <w:szCs w:val="24"/>
        </w:rPr>
      </w:pPr>
      <w:r w:rsidRPr="00E90F9B">
        <w:rPr>
          <w:rFonts w:ascii="Times New Roman" w:hAnsi="Times New Roman"/>
          <w:szCs w:val="24"/>
        </w:rPr>
        <w:t>__________</w:t>
      </w:r>
    </w:p>
    <w:p w:rsidR="005C2F89" w:rsidRPr="00E90F9B" w:rsidRDefault="005C2F89" w:rsidP="00E36ADA">
      <w:pPr>
        <w:ind w:left="2124"/>
        <w:jc w:val="both"/>
        <w:rPr>
          <w:rFonts w:ascii="Times New Roman" w:hAnsi="Times New Roman"/>
          <w:szCs w:val="24"/>
        </w:rPr>
      </w:pPr>
      <w:r w:rsidRPr="00E90F9B">
        <w:rPr>
          <w:rFonts w:ascii="Times New Roman" w:hAnsi="Times New Roman"/>
          <w:szCs w:val="24"/>
        </w:rPr>
        <w:t>Igazgató, titkárnő</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w:t>
      </w:r>
      <w:r>
        <w:rPr>
          <w:rFonts w:ascii="Times New Roman" w:hAnsi="Times New Roman"/>
          <w:szCs w:val="24"/>
        </w:rPr>
        <w:t>4</w:t>
      </w:r>
      <w:r w:rsidRPr="00E90F9B">
        <w:rPr>
          <w:rFonts w:ascii="Times New Roman" w:hAnsi="Times New Roman"/>
          <w:szCs w:val="24"/>
        </w:rPr>
        <w:t xml:space="preserve"> fő</w:t>
      </w:r>
    </w:p>
    <w:p w:rsidR="005C2F89" w:rsidRPr="00E90F9B" w:rsidRDefault="005C2F89" w:rsidP="00E36ADA">
      <w:pPr>
        <w:numPr>
          <w:ilvl w:val="0"/>
          <w:numId w:val="2"/>
        </w:numPr>
        <w:jc w:val="both"/>
        <w:rPr>
          <w:rFonts w:ascii="Times New Roman" w:hAnsi="Times New Roman"/>
          <w:szCs w:val="24"/>
        </w:rPr>
      </w:pPr>
      <w:r w:rsidRPr="00E90F9B">
        <w:rPr>
          <w:rFonts w:ascii="Times New Roman" w:hAnsi="Times New Roman"/>
          <w:szCs w:val="24"/>
        </w:rPr>
        <w:t>Törzskari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w:t>
      </w:r>
      <w:r>
        <w:rPr>
          <w:rFonts w:ascii="Times New Roman" w:hAnsi="Times New Roman"/>
          <w:szCs w:val="24"/>
        </w:rPr>
        <w:t>26</w:t>
      </w:r>
      <w:r w:rsidRPr="00E90F9B">
        <w:rPr>
          <w:rFonts w:ascii="Times New Roman" w:hAnsi="Times New Roman"/>
          <w:szCs w:val="24"/>
        </w:rPr>
        <w:t xml:space="preserve"> fő</w:t>
      </w:r>
    </w:p>
    <w:p w:rsidR="005C2F89" w:rsidRPr="00E90F9B" w:rsidRDefault="005C2F89" w:rsidP="00E36ADA">
      <w:pPr>
        <w:numPr>
          <w:ilvl w:val="0"/>
          <w:numId w:val="2"/>
        </w:numPr>
        <w:jc w:val="both"/>
        <w:rPr>
          <w:rFonts w:ascii="Times New Roman" w:hAnsi="Times New Roman"/>
          <w:szCs w:val="24"/>
        </w:rPr>
      </w:pPr>
      <w:r w:rsidRPr="00E90F9B">
        <w:rPr>
          <w:rFonts w:ascii="Times New Roman" w:hAnsi="Times New Roman"/>
          <w:szCs w:val="24"/>
        </w:rPr>
        <w:t>Ellenőrzési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w:t>
      </w:r>
      <w:r w:rsidRPr="00E90F9B">
        <w:rPr>
          <w:rFonts w:ascii="Times New Roman" w:hAnsi="Times New Roman"/>
          <w:szCs w:val="24"/>
        </w:rPr>
        <w:tab/>
      </w:r>
      <w:r>
        <w:rPr>
          <w:rFonts w:ascii="Times New Roman" w:hAnsi="Times New Roman"/>
          <w:szCs w:val="24"/>
        </w:rPr>
        <w:t>4</w:t>
      </w:r>
      <w:r w:rsidRPr="00E90F9B">
        <w:rPr>
          <w:rFonts w:ascii="Times New Roman" w:hAnsi="Times New Roman"/>
          <w:szCs w:val="24"/>
        </w:rPr>
        <w:t xml:space="preserve"> fő</w:t>
      </w:r>
    </w:p>
    <w:p w:rsidR="005C2F89" w:rsidRPr="00E90F9B" w:rsidRDefault="005C2F89" w:rsidP="00E36ADA">
      <w:pPr>
        <w:jc w:val="both"/>
        <w:rPr>
          <w:rFonts w:ascii="Times New Roman" w:hAnsi="Times New Roman"/>
          <w:szCs w:val="24"/>
        </w:rPr>
      </w:pPr>
    </w:p>
    <w:p w:rsidR="005C2F89" w:rsidRPr="00E90F9B" w:rsidRDefault="005C2F89" w:rsidP="00E36ADA">
      <w:pPr>
        <w:ind w:left="720"/>
        <w:jc w:val="both"/>
        <w:rPr>
          <w:rFonts w:ascii="Times New Roman" w:hAnsi="Times New Roman"/>
          <w:b/>
          <w:szCs w:val="24"/>
        </w:rPr>
      </w:pPr>
      <w:r w:rsidRPr="00E90F9B">
        <w:rPr>
          <w:rFonts w:ascii="Times New Roman" w:hAnsi="Times New Roman"/>
          <w:b/>
          <w:szCs w:val="24"/>
        </w:rPr>
        <w:t>Gazdasági Igazgatóság:</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t xml:space="preserve">          71 fő</w:t>
      </w:r>
    </w:p>
    <w:p w:rsidR="005C2F89" w:rsidRPr="00E90F9B" w:rsidRDefault="005C2F89" w:rsidP="00E36ADA">
      <w:pPr>
        <w:ind w:left="5664"/>
        <w:jc w:val="both"/>
        <w:rPr>
          <w:rFonts w:ascii="Times New Roman" w:hAnsi="Times New Roman"/>
          <w:b/>
          <w:szCs w:val="24"/>
        </w:rPr>
      </w:pPr>
      <w:r w:rsidRPr="00E90F9B">
        <w:rPr>
          <w:rFonts w:ascii="Times New Roman" w:hAnsi="Times New Roman"/>
          <w:b/>
          <w:szCs w:val="24"/>
        </w:rPr>
        <w:t>__________</w:t>
      </w:r>
    </w:p>
    <w:p w:rsidR="005C2F89" w:rsidRPr="00E90F9B" w:rsidRDefault="005C2F89" w:rsidP="00E36ADA">
      <w:pPr>
        <w:ind w:left="2124"/>
        <w:jc w:val="both"/>
        <w:rPr>
          <w:rFonts w:ascii="Times New Roman" w:hAnsi="Times New Roman"/>
          <w:szCs w:val="24"/>
        </w:rPr>
      </w:pPr>
      <w:r w:rsidRPr="00E90F9B">
        <w:rPr>
          <w:rFonts w:ascii="Times New Roman" w:hAnsi="Times New Roman"/>
          <w:szCs w:val="24"/>
        </w:rPr>
        <w:t>Igazgató, titkárnő</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2 fő</w:t>
      </w:r>
    </w:p>
    <w:p w:rsidR="005C2F89" w:rsidRPr="00E90F9B" w:rsidRDefault="005C2F89" w:rsidP="00E36ADA">
      <w:pPr>
        <w:numPr>
          <w:ilvl w:val="0"/>
          <w:numId w:val="3"/>
        </w:numPr>
        <w:jc w:val="both"/>
        <w:rPr>
          <w:rFonts w:ascii="Times New Roman" w:hAnsi="Times New Roman"/>
          <w:szCs w:val="24"/>
        </w:rPr>
      </w:pPr>
      <w:r w:rsidRPr="00E90F9B">
        <w:rPr>
          <w:rFonts w:ascii="Times New Roman" w:hAnsi="Times New Roman"/>
          <w:szCs w:val="24"/>
        </w:rPr>
        <w:t>Pénzügyi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16 fő</w:t>
      </w:r>
    </w:p>
    <w:p w:rsidR="005C2F89" w:rsidRPr="00E90F9B" w:rsidRDefault="005C2F89" w:rsidP="00E36ADA">
      <w:pPr>
        <w:numPr>
          <w:ilvl w:val="0"/>
          <w:numId w:val="3"/>
        </w:numPr>
        <w:jc w:val="both"/>
        <w:rPr>
          <w:rFonts w:ascii="Times New Roman" w:hAnsi="Times New Roman"/>
          <w:szCs w:val="24"/>
        </w:rPr>
      </w:pPr>
      <w:r w:rsidRPr="00E90F9B">
        <w:rPr>
          <w:rFonts w:ascii="Times New Roman" w:hAnsi="Times New Roman"/>
          <w:szCs w:val="24"/>
        </w:rPr>
        <w:t>Vagyongazdálkodási Iroda</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6 fő</w:t>
      </w:r>
    </w:p>
    <w:p w:rsidR="005C2F89" w:rsidRPr="00E90F9B" w:rsidRDefault="005C2F89" w:rsidP="00E36ADA">
      <w:pPr>
        <w:numPr>
          <w:ilvl w:val="0"/>
          <w:numId w:val="3"/>
        </w:numPr>
        <w:jc w:val="both"/>
        <w:rPr>
          <w:rFonts w:ascii="Times New Roman" w:hAnsi="Times New Roman"/>
          <w:szCs w:val="24"/>
        </w:rPr>
      </w:pPr>
      <w:r w:rsidRPr="00E90F9B">
        <w:rPr>
          <w:rFonts w:ascii="Times New Roman" w:hAnsi="Times New Roman"/>
          <w:szCs w:val="24"/>
        </w:rPr>
        <w:t xml:space="preserve">Gondnoksági Iroda </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47 fő </w:t>
      </w:r>
    </w:p>
    <w:p w:rsidR="005C2F89" w:rsidRPr="00E90F9B" w:rsidRDefault="005C2F89" w:rsidP="00E36ADA">
      <w:pPr>
        <w:ind w:left="2832" w:firstLine="708"/>
        <w:jc w:val="both"/>
        <w:rPr>
          <w:rFonts w:ascii="Times New Roman" w:hAnsi="Times New Roman"/>
          <w:szCs w:val="24"/>
        </w:rPr>
      </w:pPr>
      <w:r w:rsidRPr="00E90F9B">
        <w:rPr>
          <w:rFonts w:ascii="Times New Roman" w:hAnsi="Times New Roman"/>
          <w:szCs w:val="24"/>
        </w:rPr>
        <w:t>(ebből 40 fő un. fizikai állományú)</w:t>
      </w:r>
    </w:p>
    <w:p w:rsidR="005C2F89" w:rsidRPr="00E90F9B" w:rsidRDefault="005C2F89" w:rsidP="00E36ADA">
      <w:pPr>
        <w:jc w:val="both"/>
        <w:rPr>
          <w:rFonts w:ascii="Times New Roman" w:hAnsi="Times New Roman"/>
          <w:szCs w:val="24"/>
        </w:rPr>
      </w:pPr>
    </w:p>
    <w:p w:rsidR="005C2F89" w:rsidRPr="00E90F9B" w:rsidRDefault="005C2F89" w:rsidP="00E36ADA">
      <w:pPr>
        <w:ind w:left="720"/>
        <w:jc w:val="both"/>
        <w:rPr>
          <w:rFonts w:ascii="Times New Roman" w:hAnsi="Times New Roman"/>
          <w:b/>
          <w:szCs w:val="24"/>
        </w:rPr>
      </w:pPr>
      <w:r w:rsidRPr="00E90F9B">
        <w:rPr>
          <w:rFonts w:ascii="Times New Roman" w:hAnsi="Times New Roman"/>
          <w:b/>
          <w:szCs w:val="24"/>
        </w:rPr>
        <w:t>Műszaki és Pályázati Igazgatóság:</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t xml:space="preserve">          12 fő</w:t>
      </w:r>
    </w:p>
    <w:p w:rsidR="005C2F89" w:rsidRPr="00E90F9B" w:rsidRDefault="005C2F89" w:rsidP="00E36ADA">
      <w:pPr>
        <w:ind w:left="5664"/>
        <w:jc w:val="both"/>
        <w:rPr>
          <w:rFonts w:ascii="Times New Roman" w:hAnsi="Times New Roman"/>
          <w:b/>
          <w:szCs w:val="24"/>
        </w:rPr>
      </w:pPr>
      <w:r w:rsidRPr="00E90F9B">
        <w:rPr>
          <w:rFonts w:ascii="Times New Roman" w:hAnsi="Times New Roman"/>
          <w:b/>
          <w:szCs w:val="24"/>
        </w:rPr>
        <w:t>__________</w:t>
      </w:r>
    </w:p>
    <w:p w:rsidR="005C2F89" w:rsidRPr="00E90F9B" w:rsidRDefault="005C2F89" w:rsidP="00E36ADA">
      <w:pPr>
        <w:jc w:val="both"/>
        <w:rPr>
          <w:rFonts w:ascii="Times New Roman" w:hAnsi="Times New Roman"/>
          <w:szCs w:val="24"/>
        </w:rPr>
      </w:pP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szCs w:val="24"/>
        </w:rPr>
        <w:t>Igazgató, titkárnő</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2 fő</w:t>
      </w:r>
    </w:p>
    <w:p w:rsidR="005C2F89" w:rsidRPr="00E90F9B" w:rsidRDefault="005C2F89" w:rsidP="00E36ADA">
      <w:pPr>
        <w:numPr>
          <w:ilvl w:val="0"/>
          <w:numId w:val="4"/>
        </w:numPr>
        <w:jc w:val="both"/>
        <w:rPr>
          <w:rFonts w:ascii="Times New Roman" w:hAnsi="Times New Roman"/>
          <w:szCs w:val="24"/>
        </w:rPr>
      </w:pPr>
      <w:r w:rsidRPr="00E90F9B">
        <w:rPr>
          <w:rFonts w:ascii="Times New Roman" w:hAnsi="Times New Roman"/>
          <w:szCs w:val="24"/>
        </w:rPr>
        <w:t>Irodavezető és ügyintéző</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10 fő</w:t>
      </w:r>
    </w:p>
    <w:p w:rsidR="005C2F89" w:rsidRPr="00E90F9B" w:rsidRDefault="005C2F89" w:rsidP="00E36ADA">
      <w:pPr>
        <w:jc w:val="both"/>
        <w:rPr>
          <w:rFonts w:ascii="Times New Roman" w:hAnsi="Times New Roman"/>
          <w:szCs w:val="24"/>
        </w:rPr>
      </w:pPr>
    </w:p>
    <w:p w:rsidR="005C2F89" w:rsidRDefault="005C2F89" w:rsidP="00E36ADA">
      <w:pPr>
        <w:ind w:left="720"/>
        <w:jc w:val="both"/>
        <w:rPr>
          <w:rFonts w:ascii="Times New Roman" w:hAnsi="Times New Roman"/>
          <w:b/>
          <w:szCs w:val="24"/>
        </w:rPr>
      </w:pPr>
      <w:r w:rsidRPr="00E90F9B">
        <w:rPr>
          <w:rFonts w:ascii="Times New Roman" w:hAnsi="Times New Roman"/>
          <w:b/>
          <w:szCs w:val="24"/>
        </w:rPr>
        <w:t>Polgármesteri Iroda:</w:t>
      </w:r>
      <w:r w:rsidRPr="00E90F9B">
        <w:rPr>
          <w:rFonts w:ascii="Times New Roman" w:hAnsi="Times New Roman"/>
          <w:b/>
          <w:szCs w:val="24"/>
        </w:rPr>
        <w:tab/>
        <w:t xml:space="preserve">       </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t xml:space="preserve">          1</w:t>
      </w:r>
      <w:r>
        <w:rPr>
          <w:rFonts w:ascii="Times New Roman" w:hAnsi="Times New Roman"/>
          <w:b/>
          <w:szCs w:val="24"/>
        </w:rPr>
        <w:t>9</w:t>
      </w:r>
      <w:r w:rsidRPr="00E90F9B">
        <w:rPr>
          <w:rFonts w:ascii="Times New Roman" w:hAnsi="Times New Roman"/>
          <w:b/>
          <w:szCs w:val="24"/>
        </w:rPr>
        <w:t xml:space="preserve"> fő</w:t>
      </w:r>
    </w:p>
    <w:p w:rsidR="005C2F89" w:rsidRDefault="005C2F89" w:rsidP="00E36ADA">
      <w:pPr>
        <w:ind w:left="720"/>
        <w:jc w:val="both"/>
        <w:rPr>
          <w:rFonts w:ascii="Times New Roman" w:hAnsi="Times New Roman"/>
          <w:b/>
          <w:szCs w:val="24"/>
        </w:rPr>
      </w:pPr>
    </w:p>
    <w:p w:rsidR="005C2F89" w:rsidRDefault="005C2F89" w:rsidP="00E36ADA">
      <w:pPr>
        <w:ind w:left="720"/>
        <w:jc w:val="both"/>
        <w:rPr>
          <w:rFonts w:ascii="Times New Roman" w:hAnsi="Times New Roman"/>
          <w:b/>
          <w:szCs w:val="24"/>
        </w:rPr>
      </w:pPr>
      <w:r>
        <w:rPr>
          <w:rFonts w:ascii="Times New Roman" w:hAnsi="Times New Roman"/>
          <w:b/>
          <w:szCs w:val="24"/>
        </w:rPr>
        <w:t>Integrált Területi Program Döntés-előkészítő</w:t>
      </w:r>
    </w:p>
    <w:p w:rsidR="005C2F89" w:rsidRPr="00E90F9B" w:rsidRDefault="005C2F89" w:rsidP="00E36ADA">
      <w:pPr>
        <w:ind w:left="720"/>
        <w:jc w:val="both"/>
        <w:rPr>
          <w:rFonts w:ascii="Times New Roman" w:hAnsi="Times New Roman"/>
          <w:b/>
          <w:szCs w:val="24"/>
        </w:rPr>
      </w:pPr>
      <w:r>
        <w:rPr>
          <w:rFonts w:ascii="Times New Roman" w:hAnsi="Times New Roman"/>
          <w:b/>
          <w:szCs w:val="24"/>
        </w:rPr>
        <w:t>Csoport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 fő</w:t>
      </w:r>
    </w:p>
    <w:p w:rsidR="005C2F89" w:rsidRPr="00E90F9B" w:rsidRDefault="005C2F89" w:rsidP="00E36ADA">
      <w:pPr>
        <w:ind w:left="720"/>
        <w:jc w:val="both"/>
        <w:rPr>
          <w:rFonts w:ascii="Times New Roman" w:hAnsi="Times New Roman"/>
          <w:b/>
          <w:szCs w:val="24"/>
        </w:rPr>
      </w:pPr>
    </w:p>
    <w:p w:rsidR="005C2F89" w:rsidRPr="00E90F9B" w:rsidRDefault="005C2F89" w:rsidP="00E36ADA">
      <w:pPr>
        <w:ind w:firstLine="708"/>
        <w:jc w:val="both"/>
        <w:rPr>
          <w:rFonts w:ascii="Times New Roman" w:hAnsi="Times New Roman"/>
          <w:szCs w:val="24"/>
        </w:rPr>
      </w:pPr>
      <w:r w:rsidRPr="00E90F9B">
        <w:rPr>
          <w:rFonts w:ascii="Times New Roman" w:hAnsi="Times New Roman"/>
          <w:b/>
          <w:szCs w:val="24"/>
        </w:rPr>
        <w:t>Városi Főmérnök</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t>1 fő</w:t>
      </w:r>
    </w:p>
    <w:p w:rsidR="005C2F89" w:rsidRPr="00E90F9B" w:rsidRDefault="005C2F89" w:rsidP="00E36ADA">
      <w:pPr>
        <w:ind w:left="720"/>
        <w:jc w:val="both"/>
        <w:rPr>
          <w:rFonts w:ascii="Times New Roman" w:hAnsi="Times New Roman"/>
          <w:b/>
          <w:szCs w:val="24"/>
        </w:rPr>
      </w:pP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__________</w:t>
      </w:r>
      <w:r w:rsidRPr="00E90F9B">
        <w:rPr>
          <w:rFonts w:ascii="Times New Roman" w:hAnsi="Times New Roman"/>
          <w:szCs w:val="24"/>
        </w:rPr>
        <w:tab/>
      </w:r>
    </w:p>
    <w:p w:rsidR="005C2F89" w:rsidRPr="00E90F9B" w:rsidRDefault="005C2F89" w:rsidP="00E36ADA">
      <w:pPr>
        <w:ind w:left="720"/>
        <w:jc w:val="both"/>
        <w:rPr>
          <w:rFonts w:ascii="Times New Roman" w:hAnsi="Times New Roman"/>
          <w:b/>
          <w:szCs w:val="24"/>
        </w:rPr>
      </w:pPr>
      <w:r w:rsidRPr="00E90F9B">
        <w:rPr>
          <w:rFonts w:ascii="Times New Roman" w:hAnsi="Times New Roman"/>
          <w:b/>
          <w:szCs w:val="24"/>
        </w:rPr>
        <w:tab/>
      </w:r>
      <w:r w:rsidRPr="00E90F9B">
        <w:rPr>
          <w:rFonts w:ascii="Times New Roman" w:hAnsi="Times New Roman"/>
          <w:b/>
          <w:szCs w:val="24"/>
        </w:rPr>
        <w:tab/>
      </w:r>
    </w:p>
    <w:p w:rsidR="005C2F89" w:rsidRPr="00E90F9B" w:rsidRDefault="005C2F89" w:rsidP="00E36ADA">
      <w:pPr>
        <w:ind w:left="1428" w:firstLine="696"/>
        <w:jc w:val="both"/>
        <w:rPr>
          <w:rFonts w:ascii="Times New Roman" w:hAnsi="Times New Roman"/>
          <w:b/>
          <w:szCs w:val="24"/>
        </w:rPr>
      </w:pPr>
      <w:r w:rsidRPr="00E90F9B">
        <w:rPr>
          <w:rFonts w:ascii="Times New Roman" w:hAnsi="Times New Roman"/>
          <w:b/>
          <w:szCs w:val="24"/>
        </w:rPr>
        <w:t>Mindösszesen:</w:t>
      </w:r>
      <w:r w:rsidRPr="00E90F9B">
        <w:rPr>
          <w:rFonts w:ascii="Times New Roman" w:hAnsi="Times New Roman"/>
          <w:b/>
          <w:szCs w:val="24"/>
        </w:rPr>
        <w:tab/>
      </w:r>
      <w:r w:rsidRPr="00E90F9B">
        <w:rPr>
          <w:rFonts w:ascii="Times New Roman" w:hAnsi="Times New Roman"/>
          <w:b/>
          <w:szCs w:val="24"/>
        </w:rPr>
        <w:tab/>
      </w:r>
      <w:r w:rsidRPr="00E90F9B">
        <w:rPr>
          <w:rFonts w:ascii="Times New Roman" w:hAnsi="Times New Roman"/>
          <w:b/>
          <w:szCs w:val="24"/>
        </w:rPr>
        <w:tab/>
        <w:t xml:space="preserve">        21</w:t>
      </w:r>
      <w:r>
        <w:rPr>
          <w:rFonts w:ascii="Times New Roman" w:hAnsi="Times New Roman"/>
          <w:b/>
          <w:szCs w:val="24"/>
        </w:rPr>
        <w:t>5</w:t>
      </w:r>
      <w:r w:rsidRPr="00E90F9B">
        <w:rPr>
          <w:rFonts w:ascii="Times New Roman" w:hAnsi="Times New Roman"/>
          <w:b/>
          <w:szCs w:val="24"/>
        </w:rPr>
        <w:t xml:space="preserve"> fő</w:t>
      </w:r>
    </w:p>
    <w:p w:rsidR="005C2F89" w:rsidRPr="00E90F9B" w:rsidRDefault="005C2F89" w:rsidP="00E36ADA">
      <w:pPr>
        <w:jc w:val="both"/>
        <w:rPr>
          <w:rFonts w:ascii="Times New Roman" w:hAnsi="Times New Roman"/>
          <w:b/>
          <w:szCs w:val="24"/>
        </w:rPr>
      </w:pPr>
    </w:p>
    <w:p w:rsidR="005C2F89" w:rsidRPr="00E90F9B" w:rsidRDefault="005C2F89" w:rsidP="00E36ADA">
      <w:pPr>
        <w:jc w:val="both"/>
        <w:rPr>
          <w:rFonts w:ascii="Times New Roman" w:hAnsi="Times New Roman"/>
          <w:szCs w:val="24"/>
        </w:rPr>
      </w:pPr>
      <w:r w:rsidRPr="00E90F9B">
        <w:rPr>
          <w:rFonts w:ascii="Times New Roman" w:hAnsi="Times New Roman"/>
          <w:szCs w:val="24"/>
        </w:rPr>
        <w:t>A munkavállalók a munkavégzés jellege alapján három csoportba oszthatók:</w:t>
      </w:r>
    </w:p>
    <w:p w:rsidR="005C2F89" w:rsidRPr="00E90F9B" w:rsidRDefault="005C2F89" w:rsidP="00E36ADA">
      <w:pPr>
        <w:jc w:val="both"/>
        <w:rPr>
          <w:rFonts w:ascii="Times New Roman" w:hAnsi="Times New Roman"/>
          <w:szCs w:val="24"/>
        </w:rPr>
      </w:pPr>
    </w:p>
    <w:p w:rsidR="005C2F89" w:rsidRPr="00E90F9B" w:rsidRDefault="005C2F89" w:rsidP="00E36ADA">
      <w:pPr>
        <w:numPr>
          <w:ilvl w:val="0"/>
          <w:numId w:val="5"/>
        </w:numPr>
        <w:jc w:val="both"/>
        <w:rPr>
          <w:rFonts w:ascii="Times New Roman" w:hAnsi="Times New Roman"/>
          <w:b/>
          <w:szCs w:val="24"/>
        </w:rPr>
      </w:pPr>
      <w:r>
        <w:rPr>
          <w:rFonts w:ascii="Times New Roman" w:hAnsi="Times New Roman"/>
          <w:szCs w:val="24"/>
        </w:rPr>
        <w:t>Köztisztviselők (v</w:t>
      </w:r>
      <w:r w:rsidRPr="00E90F9B">
        <w:rPr>
          <w:rFonts w:ascii="Times New Roman" w:hAnsi="Times New Roman"/>
          <w:szCs w:val="24"/>
        </w:rPr>
        <w:t>ezetők, ügyintézők</w:t>
      </w:r>
      <w:r>
        <w:rPr>
          <w:rFonts w:ascii="Times New Roman" w:hAnsi="Times New Roman"/>
          <w:szCs w:val="24"/>
        </w:rPr>
        <w:t>)</w:t>
      </w:r>
      <w:r w:rsidRPr="00E90F9B">
        <w:rPr>
          <w:rFonts w:ascii="Times New Roman" w:hAnsi="Times New Roman"/>
          <w:szCs w:val="24"/>
        </w:rPr>
        <w:tab/>
      </w:r>
      <w:r w:rsidRPr="00E90F9B">
        <w:rPr>
          <w:rFonts w:ascii="Times New Roman" w:hAnsi="Times New Roman"/>
          <w:szCs w:val="24"/>
        </w:rPr>
        <w:tab/>
        <w:t xml:space="preserve">        147 fő</w:t>
      </w:r>
      <w:r w:rsidRPr="00E90F9B">
        <w:rPr>
          <w:rFonts w:ascii="Times New Roman" w:hAnsi="Times New Roman"/>
          <w:b/>
          <w:szCs w:val="24"/>
        </w:rPr>
        <w:tab/>
      </w:r>
    </w:p>
    <w:p w:rsidR="005C2F89" w:rsidRPr="00E90F9B" w:rsidRDefault="005C2F89" w:rsidP="00E36ADA">
      <w:pPr>
        <w:numPr>
          <w:ilvl w:val="0"/>
          <w:numId w:val="5"/>
        </w:numPr>
        <w:jc w:val="both"/>
        <w:rPr>
          <w:rFonts w:ascii="Times New Roman" w:hAnsi="Times New Roman"/>
          <w:b/>
          <w:szCs w:val="24"/>
        </w:rPr>
      </w:pPr>
      <w:r w:rsidRPr="00E90F9B">
        <w:rPr>
          <w:rFonts w:ascii="Times New Roman" w:hAnsi="Times New Roman"/>
          <w:szCs w:val="24"/>
        </w:rPr>
        <w:t>Ügykezelők (titkárnők, iktatók, adminisztrátorok)       2</w:t>
      </w:r>
      <w:r>
        <w:rPr>
          <w:rFonts w:ascii="Times New Roman" w:hAnsi="Times New Roman"/>
          <w:szCs w:val="24"/>
        </w:rPr>
        <w:t>8</w:t>
      </w:r>
      <w:r w:rsidRPr="00E90F9B">
        <w:rPr>
          <w:rFonts w:ascii="Times New Roman" w:hAnsi="Times New Roman"/>
          <w:szCs w:val="24"/>
        </w:rPr>
        <w:t xml:space="preserve"> fő</w:t>
      </w:r>
    </w:p>
    <w:p w:rsidR="005C2F89" w:rsidRPr="00E90F9B" w:rsidRDefault="005C2F89" w:rsidP="00E36ADA">
      <w:pPr>
        <w:numPr>
          <w:ilvl w:val="0"/>
          <w:numId w:val="5"/>
        </w:numPr>
        <w:jc w:val="both"/>
        <w:rPr>
          <w:rFonts w:ascii="Times New Roman" w:hAnsi="Times New Roman"/>
          <w:b/>
          <w:szCs w:val="24"/>
        </w:rPr>
      </w:pPr>
      <w:r w:rsidRPr="00E90F9B">
        <w:rPr>
          <w:rFonts w:ascii="Times New Roman" w:hAnsi="Times New Roman"/>
          <w:szCs w:val="24"/>
        </w:rPr>
        <w:t xml:space="preserve">„Fizikai” állományban lévők (portás, takarító, </w:t>
      </w:r>
      <w:r w:rsidRPr="00E90F9B">
        <w:rPr>
          <w:rFonts w:ascii="Times New Roman" w:hAnsi="Times New Roman"/>
          <w:szCs w:val="24"/>
        </w:rPr>
        <w:tab/>
        <w:t xml:space="preserve">          40 fő </w:t>
      </w:r>
    </w:p>
    <w:p w:rsidR="005C2F89" w:rsidRPr="00E90F9B" w:rsidRDefault="005C2F89" w:rsidP="00E36ADA">
      <w:pPr>
        <w:ind w:left="1065"/>
        <w:jc w:val="both"/>
        <w:rPr>
          <w:rFonts w:ascii="Times New Roman" w:hAnsi="Times New Roman"/>
          <w:szCs w:val="24"/>
        </w:rPr>
      </w:pPr>
      <w:r w:rsidRPr="00E90F9B">
        <w:rPr>
          <w:rFonts w:ascii="Times New Roman" w:hAnsi="Times New Roman"/>
          <w:szCs w:val="24"/>
        </w:rPr>
        <w:tab/>
      </w:r>
      <w:r w:rsidRPr="00E90F9B">
        <w:rPr>
          <w:rFonts w:ascii="Times New Roman" w:hAnsi="Times New Roman"/>
          <w:szCs w:val="24"/>
        </w:rPr>
        <w:tab/>
        <w:t>telefonközpontos, karbantartó, sofőr,</w:t>
      </w:r>
    </w:p>
    <w:p w:rsidR="005C2F89" w:rsidRPr="00E90F9B" w:rsidRDefault="005C2F89" w:rsidP="00E36ADA">
      <w:pPr>
        <w:ind w:left="1065"/>
        <w:jc w:val="both"/>
        <w:rPr>
          <w:rFonts w:ascii="Times New Roman" w:hAnsi="Times New Roman"/>
          <w:szCs w:val="24"/>
        </w:rPr>
      </w:pPr>
      <w:r w:rsidRPr="00E90F9B">
        <w:rPr>
          <w:rFonts w:ascii="Times New Roman" w:hAnsi="Times New Roman"/>
          <w:szCs w:val="24"/>
        </w:rPr>
        <w:tab/>
      </w:r>
      <w:r w:rsidRPr="00E90F9B">
        <w:rPr>
          <w:rFonts w:ascii="Times New Roman" w:hAnsi="Times New Roman"/>
          <w:szCs w:val="24"/>
        </w:rPr>
        <w:tab/>
        <w:t>kézbesítők, postázók, stb.)</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 xml:space="preserve">          </w:t>
      </w:r>
    </w:p>
    <w:p w:rsidR="005C2F89" w:rsidRPr="00E90F9B" w:rsidRDefault="005C2F89" w:rsidP="00354341">
      <w:pPr>
        <w:jc w:val="both"/>
        <w:rPr>
          <w:rFonts w:ascii="Times New Roman" w:hAnsi="Times New Roman"/>
          <w:szCs w:val="24"/>
          <w:u w:val="single"/>
        </w:rPr>
      </w:pPr>
    </w:p>
    <w:p w:rsidR="005C2F89" w:rsidRPr="00E90F9B" w:rsidRDefault="005C2F89" w:rsidP="00354341">
      <w:pPr>
        <w:jc w:val="both"/>
        <w:rPr>
          <w:rFonts w:ascii="Times New Roman" w:hAnsi="Times New Roman"/>
          <w:szCs w:val="24"/>
          <w:u w:val="single"/>
        </w:rPr>
      </w:pPr>
      <w:r w:rsidRPr="00E90F9B">
        <w:rPr>
          <w:rFonts w:ascii="Times New Roman" w:hAnsi="Times New Roman"/>
          <w:szCs w:val="24"/>
          <w:u w:val="single"/>
        </w:rPr>
        <w:t>A Polgármesteri Hivatal tevékenységéről általában:</w:t>
      </w:r>
    </w:p>
    <w:p w:rsidR="005C2F89" w:rsidRPr="00E90F9B" w:rsidRDefault="005C2F89" w:rsidP="00354341">
      <w:pPr>
        <w:jc w:val="both"/>
        <w:rPr>
          <w:rFonts w:ascii="Times New Roman" w:hAnsi="Times New Roman"/>
          <w:szCs w:val="24"/>
          <w:u w:val="single"/>
        </w:rPr>
      </w:pPr>
    </w:p>
    <w:p w:rsidR="005C2F89" w:rsidRPr="00E90F9B" w:rsidRDefault="005C2F89" w:rsidP="00354341">
      <w:pPr>
        <w:jc w:val="both"/>
        <w:rPr>
          <w:rFonts w:ascii="Times New Roman" w:hAnsi="Times New Roman"/>
          <w:szCs w:val="24"/>
        </w:rPr>
      </w:pPr>
      <w:r w:rsidRPr="00E90F9B">
        <w:rPr>
          <w:rFonts w:ascii="Times New Roman" w:hAnsi="Times New Roman"/>
          <w:szCs w:val="24"/>
        </w:rPr>
        <w:t xml:space="preserve">A Városházán folyó munkát talán legszemléletesebben reprezentáló mutató az iktatott ügyiratok illetve a testületi, polgármesteri döntésre előterjesztett rendelettervezetek, határozati javaslatok száma. Még akkor is igaz ez, ha például egy tájékoztató levél ugyanúgy egy iktatott ügyirat, mint az éves költségvetés előkészítésének hatalmas anyaga. </w:t>
      </w:r>
    </w:p>
    <w:p w:rsidR="005C2F89" w:rsidRPr="00E90F9B" w:rsidRDefault="005C2F89" w:rsidP="00354341">
      <w:pPr>
        <w:jc w:val="both"/>
        <w:rPr>
          <w:rFonts w:ascii="Times New Roman" w:hAnsi="Times New Roman"/>
          <w:szCs w:val="24"/>
        </w:rPr>
      </w:pPr>
      <w:r w:rsidRPr="00E90F9B">
        <w:rPr>
          <w:rFonts w:ascii="Times New Roman" w:hAnsi="Times New Roman"/>
          <w:szCs w:val="24"/>
        </w:rPr>
        <w:t xml:space="preserve">Az iktatott ügyiratok számának bemutatása mellett a hivatali létszám alakulását érzékeltető grafikon együttes értékelése adhat reális képet a munkaterhek alakulásáról. Az összehasonlítás már a járási feladatok átadását követő állapotot mutatja. A több mint </w:t>
      </w:r>
      <w:r>
        <w:rPr>
          <w:rFonts w:ascii="Times New Roman" w:hAnsi="Times New Roman"/>
          <w:szCs w:val="24"/>
        </w:rPr>
        <w:t>13 %-os csökkenést az önkormányzatoktól a járási hivatalokhoz került jövedelemkompenzáló szociális ellátások (pl.: foglalkoztatást helyettesítő támogatás) okozták.</w:t>
      </w:r>
    </w:p>
    <w:p w:rsidR="005C2F89" w:rsidRDefault="005C2F89" w:rsidP="00354341">
      <w:pPr>
        <w:jc w:val="both"/>
        <w:rPr>
          <w:rFonts w:ascii="Times New Roman" w:hAnsi="Times New Roman"/>
          <w:szCs w:val="24"/>
        </w:rPr>
      </w:pPr>
    </w:p>
    <w:p w:rsidR="005C2F89" w:rsidRPr="00E90F9B" w:rsidRDefault="005C2F89" w:rsidP="00354341">
      <w:pPr>
        <w:jc w:val="both"/>
        <w:rPr>
          <w:rFonts w:ascii="Times New Roman" w:hAnsi="Times New Roman"/>
          <w:szCs w:val="24"/>
        </w:rPr>
      </w:pPr>
    </w:p>
    <w:p w:rsidR="005C2F89" w:rsidRPr="00FC52BC" w:rsidRDefault="005C2F89" w:rsidP="00FC52BC">
      <w:pPr>
        <w:rPr>
          <w:rFonts w:ascii="Times New Roman" w:hAnsi="Times New Roman"/>
          <w:szCs w:val="24"/>
        </w:rPr>
      </w:pPr>
      <w:r w:rsidRPr="00FC52BC">
        <w:rPr>
          <w:rFonts w:ascii="Times New Roman" w:hAnsi="Times New Roman"/>
          <w:szCs w:val="24"/>
        </w:rPr>
        <w:lastRenderedPageBreak/>
        <w:t>2013. év: 117.156 ügyirat</w:t>
      </w:r>
    </w:p>
    <w:p w:rsidR="005C2F89" w:rsidRPr="00FC52BC" w:rsidRDefault="005C2F89" w:rsidP="00FC52BC">
      <w:pPr>
        <w:rPr>
          <w:rFonts w:ascii="Times New Roman" w:hAnsi="Times New Roman"/>
          <w:szCs w:val="24"/>
        </w:rPr>
      </w:pPr>
      <w:r w:rsidRPr="00FC52BC">
        <w:rPr>
          <w:rFonts w:ascii="Times New Roman" w:hAnsi="Times New Roman"/>
          <w:szCs w:val="24"/>
        </w:rPr>
        <w:t>2014. év: 137.377 ügyirat</w:t>
      </w:r>
    </w:p>
    <w:p w:rsidR="005C2F89" w:rsidRPr="00FC52BC" w:rsidRDefault="005C2F89" w:rsidP="00FC52BC">
      <w:pPr>
        <w:rPr>
          <w:rFonts w:ascii="Times New Roman" w:hAnsi="Times New Roman"/>
          <w:szCs w:val="24"/>
        </w:rPr>
      </w:pPr>
      <w:r w:rsidRPr="00FC52BC">
        <w:rPr>
          <w:rFonts w:ascii="Times New Roman" w:hAnsi="Times New Roman"/>
          <w:szCs w:val="24"/>
        </w:rPr>
        <w:t>2015. év: 120.692 ügyirat</w:t>
      </w:r>
    </w:p>
    <w:p w:rsidR="005C2F89" w:rsidRPr="00E90F9B" w:rsidRDefault="005C2F89" w:rsidP="00354341">
      <w:pPr>
        <w:jc w:val="both"/>
        <w:rPr>
          <w:rFonts w:ascii="Times New Roman" w:hAnsi="Times New Roman"/>
          <w:noProof/>
          <w:szCs w:val="24"/>
        </w:rPr>
      </w:pPr>
    </w:p>
    <w:p w:rsidR="005C2F89" w:rsidRPr="00E90F9B" w:rsidRDefault="00E27064" w:rsidP="00354341">
      <w:pPr>
        <w:jc w:val="both"/>
        <w:rPr>
          <w:rFonts w:ascii="Times New Roman" w:hAnsi="Times New Roman"/>
          <w:szCs w:val="24"/>
        </w:rPr>
      </w:pPr>
      <w:r>
        <w:rPr>
          <w:rFonts w:ascii="Times New Roman" w:hAnsi="Times New Roman"/>
          <w:noProof/>
          <w:szCs w:val="24"/>
        </w:rPr>
        <w:drawing>
          <wp:inline distT="0" distB="0" distL="0" distR="0">
            <wp:extent cx="5724525" cy="352425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srcRect/>
                    <a:stretch>
                      <a:fillRect/>
                    </a:stretch>
                  </pic:blipFill>
                  <pic:spPr bwMode="auto">
                    <a:xfrm>
                      <a:off x="0" y="0"/>
                      <a:ext cx="5724525" cy="3524250"/>
                    </a:xfrm>
                    <a:prstGeom prst="rect">
                      <a:avLst/>
                    </a:prstGeom>
                    <a:noFill/>
                    <a:ln w="9525">
                      <a:noFill/>
                      <a:miter lim="800000"/>
                      <a:headEnd/>
                      <a:tailEnd/>
                    </a:ln>
                  </pic:spPr>
                </pic:pic>
              </a:graphicData>
            </a:graphic>
          </wp:inline>
        </w:drawing>
      </w:r>
    </w:p>
    <w:p w:rsidR="005C2F89" w:rsidRPr="00E90F9B" w:rsidRDefault="005C2F89" w:rsidP="00840183">
      <w:pPr>
        <w:jc w:val="both"/>
        <w:rPr>
          <w:rFonts w:ascii="Times New Roman" w:hAnsi="Times New Roman"/>
          <w:b/>
          <w:szCs w:val="24"/>
        </w:rPr>
      </w:pPr>
    </w:p>
    <w:p w:rsidR="005C2F89" w:rsidRPr="00E90F9B" w:rsidRDefault="005C2F89" w:rsidP="00840183">
      <w:pPr>
        <w:jc w:val="both"/>
        <w:rPr>
          <w:rFonts w:ascii="Times New Roman" w:hAnsi="Times New Roman"/>
          <w:b/>
          <w:szCs w:val="24"/>
        </w:rPr>
      </w:pPr>
      <w:r w:rsidRPr="00E90F9B">
        <w:rPr>
          <w:rFonts w:ascii="Times New Roman" w:hAnsi="Times New Roman"/>
          <w:b/>
          <w:szCs w:val="24"/>
        </w:rPr>
        <w:t>Kimutatás a hivatali létszám alakulásáról (fizikai alkalmazottak nélkül):</w:t>
      </w:r>
    </w:p>
    <w:p w:rsidR="005C2F89" w:rsidRPr="00E90F9B" w:rsidRDefault="005C2F89" w:rsidP="00840183">
      <w:pPr>
        <w:jc w:val="both"/>
        <w:rPr>
          <w:rFonts w:ascii="Times New Roman" w:hAnsi="Times New Roman"/>
          <w:szCs w:val="24"/>
        </w:rPr>
      </w:pPr>
    </w:p>
    <w:tbl>
      <w:tblPr>
        <w:tblW w:w="9147" w:type="dxa"/>
        <w:tblInd w:w="65" w:type="dxa"/>
        <w:tblCellMar>
          <w:left w:w="70" w:type="dxa"/>
          <w:right w:w="70" w:type="dxa"/>
        </w:tblCellMar>
        <w:tblLook w:val="00A0"/>
      </w:tblPr>
      <w:tblGrid>
        <w:gridCol w:w="960"/>
        <w:gridCol w:w="960"/>
        <w:gridCol w:w="960"/>
        <w:gridCol w:w="960"/>
        <w:gridCol w:w="960"/>
        <w:gridCol w:w="960"/>
        <w:gridCol w:w="960"/>
        <w:gridCol w:w="960"/>
        <w:gridCol w:w="818"/>
        <w:gridCol w:w="649"/>
      </w:tblGrid>
      <w:tr w:rsidR="005C2F89" w:rsidRPr="00E90F9B" w:rsidTr="00E54ECA">
        <w:trPr>
          <w:trHeight w:val="288"/>
        </w:trPr>
        <w:tc>
          <w:tcPr>
            <w:tcW w:w="960" w:type="dxa"/>
            <w:tcBorders>
              <w:top w:val="single" w:sz="4" w:space="0" w:color="auto"/>
              <w:left w:val="single" w:sz="4" w:space="0" w:color="auto"/>
              <w:bottom w:val="single" w:sz="4" w:space="0" w:color="auto"/>
              <w:right w:val="single" w:sz="4" w:space="0" w:color="auto"/>
            </w:tcBorders>
            <w:noWrap/>
            <w:vAlign w:val="bottom"/>
          </w:tcPr>
          <w:p w:rsidR="005C2F89" w:rsidRPr="00E90F9B" w:rsidRDefault="005C2F89" w:rsidP="00840183">
            <w:pPr>
              <w:rPr>
                <w:rFonts w:ascii="Calibri" w:hAnsi="Calibri"/>
                <w:szCs w:val="22"/>
              </w:rPr>
            </w:pPr>
            <w:r w:rsidRPr="00E90F9B">
              <w:rPr>
                <w:rFonts w:ascii="Calibri" w:hAnsi="Calibri"/>
                <w:sz w:val="22"/>
                <w:szCs w:val="22"/>
              </w:rPr>
              <w:t> </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1991</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1995</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2000</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2005</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2011</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2012</w:t>
            </w:r>
          </w:p>
        </w:tc>
        <w:tc>
          <w:tcPr>
            <w:tcW w:w="960" w:type="dxa"/>
            <w:tcBorders>
              <w:top w:val="single" w:sz="4" w:space="0" w:color="auto"/>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2013</w:t>
            </w:r>
          </w:p>
        </w:tc>
        <w:tc>
          <w:tcPr>
            <w:tcW w:w="818" w:type="dxa"/>
            <w:tcBorders>
              <w:top w:val="single" w:sz="4" w:space="0" w:color="auto"/>
              <w:left w:val="nil"/>
              <w:bottom w:val="single" w:sz="4" w:space="0" w:color="auto"/>
              <w:right w:val="single" w:sz="4" w:space="0" w:color="auto"/>
            </w:tcBorders>
            <w:vAlign w:val="bottom"/>
          </w:tcPr>
          <w:p w:rsidR="005C2F89" w:rsidRPr="00E90F9B" w:rsidRDefault="005C2F89" w:rsidP="00EE6FB1">
            <w:pPr>
              <w:jc w:val="right"/>
              <w:rPr>
                <w:rFonts w:ascii="Calibri" w:hAnsi="Calibri"/>
                <w:szCs w:val="22"/>
              </w:rPr>
            </w:pPr>
            <w:r w:rsidRPr="00E90F9B">
              <w:rPr>
                <w:rFonts w:ascii="Calibri" w:hAnsi="Calibri"/>
                <w:sz w:val="22"/>
                <w:szCs w:val="22"/>
              </w:rPr>
              <w:t>2014</w:t>
            </w:r>
          </w:p>
        </w:tc>
        <w:tc>
          <w:tcPr>
            <w:tcW w:w="649" w:type="dxa"/>
            <w:tcBorders>
              <w:top w:val="single" w:sz="4" w:space="0" w:color="auto"/>
              <w:left w:val="nil"/>
              <w:bottom w:val="single" w:sz="4" w:space="0" w:color="auto"/>
              <w:right w:val="single" w:sz="4" w:space="0" w:color="auto"/>
            </w:tcBorders>
          </w:tcPr>
          <w:p w:rsidR="005C2F89" w:rsidRPr="00E90F9B" w:rsidRDefault="005C2F89" w:rsidP="00EE6FB1">
            <w:pPr>
              <w:jc w:val="right"/>
              <w:rPr>
                <w:rFonts w:ascii="Calibri" w:hAnsi="Calibri"/>
                <w:szCs w:val="22"/>
              </w:rPr>
            </w:pPr>
            <w:r>
              <w:rPr>
                <w:rFonts w:ascii="Calibri" w:hAnsi="Calibri"/>
                <w:sz w:val="22"/>
                <w:szCs w:val="22"/>
              </w:rPr>
              <w:t>2015</w:t>
            </w:r>
          </w:p>
        </w:tc>
      </w:tr>
      <w:tr w:rsidR="005C2F89" w:rsidRPr="00E90F9B" w:rsidTr="00E54ECA">
        <w:trPr>
          <w:trHeight w:val="288"/>
        </w:trPr>
        <w:tc>
          <w:tcPr>
            <w:tcW w:w="960" w:type="dxa"/>
            <w:tcBorders>
              <w:top w:val="nil"/>
              <w:left w:val="single" w:sz="4" w:space="0" w:color="auto"/>
              <w:bottom w:val="single" w:sz="4" w:space="0" w:color="auto"/>
              <w:right w:val="single" w:sz="4" w:space="0" w:color="auto"/>
            </w:tcBorders>
            <w:noWrap/>
            <w:vAlign w:val="bottom"/>
          </w:tcPr>
          <w:p w:rsidR="005C2F89" w:rsidRPr="00E90F9B" w:rsidRDefault="005C2F89" w:rsidP="00840183">
            <w:pPr>
              <w:rPr>
                <w:rFonts w:ascii="Calibri" w:hAnsi="Calibri"/>
                <w:szCs w:val="22"/>
              </w:rPr>
            </w:pPr>
            <w:r w:rsidRPr="00E90F9B">
              <w:rPr>
                <w:rFonts w:ascii="Calibri" w:hAnsi="Calibri"/>
                <w:sz w:val="22"/>
                <w:szCs w:val="22"/>
              </w:rPr>
              <w:t>Létszám</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175,5</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160</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200</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250</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261</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222</w:t>
            </w:r>
          </w:p>
        </w:tc>
        <w:tc>
          <w:tcPr>
            <w:tcW w:w="960" w:type="dxa"/>
            <w:tcBorders>
              <w:top w:val="nil"/>
              <w:left w:val="nil"/>
              <w:bottom w:val="single" w:sz="4" w:space="0" w:color="auto"/>
              <w:right w:val="single" w:sz="4" w:space="0" w:color="auto"/>
            </w:tcBorders>
            <w:noWrap/>
            <w:vAlign w:val="bottom"/>
          </w:tcPr>
          <w:p w:rsidR="005C2F89" w:rsidRPr="00E90F9B" w:rsidRDefault="005C2F89" w:rsidP="00840183">
            <w:pPr>
              <w:jc w:val="right"/>
              <w:rPr>
                <w:rFonts w:ascii="Calibri" w:hAnsi="Calibri"/>
                <w:szCs w:val="22"/>
              </w:rPr>
            </w:pPr>
            <w:r w:rsidRPr="00E90F9B">
              <w:rPr>
                <w:rFonts w:ascii="Calibri" w:hAnsi="Calibri"/>
                <w:sz w:val="22"/>
                <w:szCs w:val="22"/>
              </w:rPr>
              <w:t>170</w:t>
            </w:r>
          </w:p>
        </w:tc>
        <w:tc>
          <w:tcPr>
            <w:tcW w:w="818" w:type="dxa"/>
            <w:tcBorders>
              <w:top w:val="nil"/>
              <w:left w:val="nil"/>
              <w:bottom w:val="single" w:sz="4" w:space="0" w:color="auto"/>
              <w:right w:val="single" w:sz="4" w:space="0" w:color="auto"/>
            </w:tcBorders>
            <w:vAlign w:val="bottom"/>
          </w:tcPr>
          <w:p w:rsidR="005C2F89" w:rsidRPr="00E90F9B" w:rsidRDefault="005C2F89" w:rsidP="00EE6FB1">
            <w:pPr>
              <w:jc w:val="right"/>
              <w:rPr>
                <w:rFonts w:ascii="Calibri" w:hAnsi="Calibri"/>
                <w:szCs w:val="22"/>
              </w:rPr>
            </w:pPr>
            <w:r w:rsidRPr="00E90F9B">
              <w:rPr>
                <w:rFonts w:ascii="Calibri" w:hAnsi="Calibri"/>
                <w:sz w:val="22"/>
                <w:szCs w:val="22"/>
              </w:rPr>
              <w:t>1</w:t>
            </w:r>
            <w:r>
              <w:rPr>
                <w:rFonts w:ascii="Calibri" w:hAnsi="Calibri"/>
                <w:sz w:val="22"/>
                <w:szCs w:val="22"/>
              </w:rPr>
              <w:t>74</w:t>
            </w:r>
          </w:p>
        </w:tc>
        <w:tc>
          <w:tcPr>
            <w:tcW w:w="649" w:type="dxa"/>
            <w:tcBorders>
              <w:top w:val="nil"/>
              <w:left w:val="nil"/>
              <w:bottom w:val="single" w:sz="4" w:space="0" w:color="auto"/>
              <w:right w:val="single" w:sz="4" w:space="0" w:color="auto"/>
            </w:tcBorders>
          </w:tcPr>
          <w:p w:rsidR="005C2F89" w:rsidRPr="00E90F9B" w:rsidRDefault="005C2F89" w:rsidP="00EE6FB1">
            <w:pPr>
              <w:jc w:val="right"/>
              <w:rPr>
                <w:rFonts w:ascii="Calibri" w:hAnsi="Calibri"/>
                <w:szCs w:val="22"/>
              </w:rPr>
            </w:pPr>
            <w:r>
              <w:rPr>
                <w:rFonts w:ascii="Calibri" w:hAnsi="Calibri"/>
                <w:sz w:val="22"/>
                <w:szCs w:val="22"/>
              </w:rPr>
              <w:t>175</w:t>
            </w:r>
          </w:p>
        </w:tc>
      </w:tr>
    </w:tbl>
    <w:p w:rsidR="005C2F89" w:rsidRPr="00E90F9B" w:rsidRDefault="005C2F89" w:rsidP="00354341">
      <w:pPr>
        <w:jc w:val="both"/>
        <w:rPr>
          <w:rFonts w:ascii="Times New Roman" w:hAnsi="Times New Roman"/>
          <w:szCs w:val="24"/>
        </w:rPr>
      </w:pPr>
    </w:p>
    <w:p w:rsidR="005C2F89" w:rsidRPr="00E90F9B" w:rsidRDefault="00E27064" w:rsidP="00354341">
      <w:pPr>
        <w:jc w:val="both"/>
        <w:rPr>
          <w:rFonts w:ascii="Times New Roman" w:hAnsi="Times New Roman"/>
          <w:noProof/>
          <w:szCs w:val="24"/>
        </w:rPr>
      </w:pPr>
      <w:r>
        <w:rPr>
          <w:rFonts w:ascii="Times New Roman" w:hAnsi="Times New Roman"/>
          <w:noProof/>
          <w:szCs w:val="24"/>
        </w:rPr>
        <w:drawing>
          <wp:inline distT="0" distB="0" distL="0" distR="0">
            <wp:extent cx="5715000" cy="3467100"/>
            <wp:effectExtent l="19050" t="0" r="0" b="0"/>
            <wp:docPr id="2" name="Kép 2" descr="polghivletsz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polghivletszam.png"/>
                    <pic:cNvPicPr>
                      <a:picLocks noChangeAspect="1" noChangeArrowheads="1"/>
                    </pic:cNvPicPr>
                  </pic:nvPicPr>
                  <pic:blipFill>
                    <a:blip r:embed="rId8"/>
                    <a:srcRect/>
                    <a:stretch>
                      <a:fillRect/>
                    </a:stretch>
                  </pic:blipFill>
                  <pic:spPr bwMode="auto">
                    <a:xfrm>
                      <a:off x="0" y="0"/>
                      <a:ext cx="5715000" cy="3467100"/>
                    </a:xfrm>
                    <a:prstGeom prst="rect">
                      <a:avLst/>
                    </a:prstGeom>
                    <a:noFill/>
                    <a:ln w="9525">
                      <a:noFill/>
                      <a:miter lim="800000"/>
                      <a:headEnd/>
                      <a:tailEnd/>
                    </a:ln>
                  </pic:spPr>
                </pic:pic>
              </a:graphicData>
            </a:graphic>
          </wp:inline>
        </w:drawing>
      </w:r>
    </w:p>
    <w:p w:rsidR="005C2F89" w:rsidRPr="00E90F9B" w:rsidRDefault="005C2F89" w:rsidP="00CA6F6B">
      <w:pPr>
        <w:jc w:val="both"/>
        <w:rPr>
          <w:rFonts w:ascii="Times New Roman" w:hAnsi="Times New Roman"/>
          <w:b/>
          <w:szCs w:val="24"/>
        </w:rPr>
      </w:pPr>
      <w:r w:rsidRPr="00E90F9B">
        <w:rPr>
          <w:rFonts w:ascii="Times New Roman" w:hAnsi="Times New Roman"/>
          <w:b/>
          <w:szCs w:val="24"/>
        </w:rPr>
        <w:t>Kimutatás az előterjesztések számának alakulásáról:</w:t>
      </w:r>
    </w:p>
    <w:p w:rsidR="005C2F89" w:rsidRPr="00E90F9B" w:rsidRDefault="005C2F89" w:rsidP="00354341">
      <w:pPr>
        <w:jc w:val="both"/>
        <w:rPr>
          <w:rFonts w:ascii="Times New Roman" w:hAnsi="Times New Roman"/>
          <w:noProof/>
          <w:szCs w:val="24"/>
        </w:rPr>
      </w:pPr>
    </w:p>
    <w:p w:rsidR="005C2F89" w:rsidRPr="00E90F9B" w:rsidRDefault="005C2F89" w:rsidP="00354341">
      <w:pPr>
        <w:jc w:val="both"/>
        <w:rPr>
          <w:rFonts w:ascii="Times New Roman" w:hAnsi="Times New Roman"/>
          <w:b/>
          <w:szCs w:val="24"/>
        </w:rPr>
      </w:pPr>
    </w:p>
    <w:p w:rsidR="005C2F89" w:rsidRPr="00E90F9B" w:rsidRDefault="00E27064" w:rsidP="00354341">
      <w:pPr>
        <w:jc w:val="both"/>
        <w:rPr>
          <w:rFonts w:ascii="Times New Roman" w:hAnsi="Times New Roman"/>
          <w:b/>
          <w:szCs w:val="24"/>
        </w:rPr>
      </w:pPr>
      <w:r>
        <w:rPr>
          <w:rFonts w:ascii="Times New Roman" w:hAnsi="Times New Roman"/>
          <w:b/>
          <w:noProof/>
          <w:szCs w:val="24"/>
        </w:rPr>
        <w:drawing>
          <wp:inline distT="0" distB="0" distL="0" distR="0">
            <wp:extent cx="5686425" cy="3629025"/>
            <wp:effectExtent l="19050" t="0" r="9525" b="0"/>
            <wp:docPr id="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9"/>
                    <a:srcRect/>
                    <a:stretch>
                      <a:fillRect/>
                    </a:stretch>
                  </pic:blipFill>
                  <pic:spPr bwMode="auto">
                    <a:xfrm>
                      <a:off x="0" y="0"/>
                      <a:ext cx="5686425" cy="3629025"/>
                    </a:xfrm>
                    <a:prstGeom prst="rect">
                      <a:avLst/>
                    </a:prstGeom>
                    <a:noFill/>
                    <a:ln w="9525">
                      <a:noFill/>
                      <a:miter lim="800000"/>
                      <a:headEnd/>
                      <a:tailEnd/>
                    </a:ln>
                  </pic:spPr>
                </pic:pic>
              </a:graphicData>
            </a:graphic>
          </wp:inline>
        </w:drawing>
      </w:r>
    </w:p>
    <w:p w:rsidR="005C2F89" w:rsidRPr="00E90F9B" w:rsidRDefault="005C2F89" w:rsidP="00354341">
      <w:pPr>
        <w:jc w:val="both"/>
        <w:rPr>
          <w:rFonts w:ascii="Times New Roman" w:hAnsi="Times New Roman"/>
          <w:b/>
          <w:szCs w:val="24"/>
        </w:rPr>
      </w:pPr>
    </w:p>
    <w:p w:rsidR="005C2F89" w:rsidRPr="00E90F9B" w:rsidRDefault="005C2F89" w:rsidP="00354341">
      <w:pPr>
        <w:jc w:val="both"/>
        <w:rPr>
          <w:rFonts w:ascii="Times New Roman" w:hAnsi="Times New Roman"/>
          <w:szCs w:val="24"/>
        </w:rPr>
      </w:pPr>
    </w:p>
    <w:p w:rsidR="005C2F89" w:rsidRPr="00E90F9B" w:rsidRDefault="00E27064" w:rsidP="00354341">
      <w:pPr>
        <w:jc w:val="both"/>
        <w:rPr>
          <w:rFonts w:ascii="Times New Roman" w:hAnsi="Times New Roman"/>
          <w:b/>
          <w:szCs w:val="24"/>
        </w:rPr>
      </w:pPr>
      <w:r>
        <w:rPr>
          <w:rFonts w:ascii="Times New Roman" w:hAnsi="Times New Roman"/>
          <w:b/>
          <w:noProof/>
          <w:szCs w:val="24"/>
        </w:rPr>
        <w:drawing>
          <wp:inline distT="0" distB="0" distL="0" distR="0">
            <wp:extent cx="5629275" cy="3619500"/>
            <wp:effectExtent l="19050" t="0" r="9525" b="0"/>
            <wp:docPr id="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0"/>
                    <a:srcRect/>
                    <a:stretch>
                      <a:fillRect/>
                    </a:stretch>
                  </pic:blipFill>
                  <pic:spPr bwMode="auto">
                    <a:xfrm>
                      <a:off x="0" y="0"/>
                      <a:ext cx="5629275" cy="3619500"/>
                    </a:xfrm>
                    <a:prstGeom prst="rect">
                      <a:avLst/>
                    </a:prstGeom>
                    <a:noFill/>
                    <a:ln w="9525">
                      <a:noFill/>
                      <a:miter lim="800000"/>
                      <a:headEnd/>
                      <a:tailEnd/>
                    </a:ln>
                  </pic:spPr>
                </pic:pic>
              </a:graphicData>
            </a:graphic>
          </wp:inline>
        </w:drawing>
      </w:r>
    </w:p>
    <w:p w:rsidR="005C2F89" w:rsidRPr="00E90F9B" w:rsidRDefault="005C2F89" w:rsidP="00354341">
      <w:pPr>
        <w:jc w:val="both"/>
        <w:rPr>
          <w:rFonts w:ascii="Times New Roman" w:hAnsi="Times New Roman"/>
          <w:b/>
          <w:szCs w:val="24"/>
        </w:rPr>
      </w:pPr>
    </w:p>
    <w:p w:rsidR="005C2F89" w:rsidRPr="00E90F9B" w:rsidRDefault="00E27064" w:rsidP="00354341">
      <w:pPr>
        <w:jc w:val="both"/>
        <w:rPr>
          <w:rFonts w:ascii="Times New Roman" w:hAnsi="Times New Roman"/>
          <w:b/>
          <w:szCs w:val="24"/>
        </w:rPr>
      </w:pPr>
      <w:r>
        <w:rPr>
          <w:rFonts w:ascii="Times New Roman" w:hAnsi="Times New Roman"/>
          <w:b/>
          <w:noProof/>
          <w:szCs w:val="24"/>
        </w:rPr>
        <w:drawing>
          <wp:inline distT="0" distB="0" distL="0" distR="0">
            <wp:extent cx="5638800" cy="3619500"/>
            <wp:effectExtent l="19050" t="0" r="0" b="0"/>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1"/>
                    <a:srcRect/>
                    <a:stretch>
                      <a:fillRect/>
                    </a:stretch>
                  </pic:blipFill>
                  <pic:spPr bwMode="auto">
                    <a:xfrm>
                      <a:off x="0" y="0"/>
                      <a:ext cx="5638800" cy="3619500"/>
                    </a:xfrm>
                    <a:prstGeom prst="rect">
                      <a:avLst/>
                    </a:prstGeom>
                    <a:noFill/>
                    <a:ln w="9525">
                      <a:noFill/>
                      <a:miter lim="800000"/>
                      <a:headEnd/>
                      <a:tailEnd/>
                    </a:ln>
                  </pic:spPr>
                </pic:pic>
              </a:graphicData>
            </a:graphic>
          </wp:inline>
        </w:drawing>
      </w:r>
    </w:p>
    <w:p w:rsidR="005C2F89" w:rsidRPr="00E90F9B" w:rsidRDefault="005C2F89" w:rsidP="00354341">
      <w:pPr>
        <w:jc w:val="both"/>
        <w:rPr>
          <w:rFonts w:ascii="Times New Roman" w:hAnsi="Times New Roman"/>
          <w:szCs w:val="24"/>
        </w:rPr>
      </w:pPr>
    </w:p>
    <w:p w:rsidR="005C2F89" w:rsidRPr="000B36B2" w:rsidRDefault="005C2F89" w:rsidP="000B36B2">
      <w:pPr>
        <w:jc w:val="both"/>
        <w:rPr>
          <w:rFonts w:ascii="Times New Roman" w:hAnsi="Times New Roman"/>
        </w:rPr>
      </w:pPr>
      <w:r w:rsidRPr="000B36B2">
        <w:rPr>
          <w:rFonts w:ascii="Times New Roman" w:hAnsi="Times New Roman"/>
        </w:rPr>
        <w:t>Mint a fenti táblázatok mutatják a 2006-2008 közötti időszaktól a Közgyűlés fokozottan vette igénybe a bizottságok segítségét és nagyon sok ügyben a döntéshozatalt a bizottságok vagy a polgármester hatáskörébe utalta. Az előterjesztések mennyisége számottevően nem változott. 2013-tól –  élve a Mötv. biztosította lehetőséggel – a Közgyűlés a jegyző részére is átruházta bizonyos hatáskörök gyakorlását. 2013-ban 79, 2014-ben 113, 2015-ben 107 jegyzői döntés született átruházott hatáskörben.</w:t>
      </w:r>
    </w:p>
    <w:p w:rsidR="005C2F89" w:rsidRPr="00E90F9B" w:rsidRDefault="005C2F89" w:rsidP="00354341">
      <w:pPr>
        <w:jc w:val="both"/>
        <w:rPr>
          <w:rFonts w:ascii="Times New Roman" w:hAnsi="Times New Roman"/>
          <w:b/>
          <w:noProof/>
          <w:szCs w:val="24"/>
        </w:rPr>
      </w:pPr>
    </w:p>
    <w:p w:rsidR="005C2F89" w:rsidRPr="00E90F9B" w:rsidRDefault="00E27064" w:rsidP="00354341">
      <w:pPr>
        <w:jc w:val="both"/>
        <w:rPr>
          <w:rFonts w:ascii="Times New Roman" w:hAnsi="Times New Roman"/>
          <w:b/>
          <w:noProof/>
          <w:szCs w:val="24"/>
        </w:rPr>
      </w:pPr>
      <w:r>
        <w:rPr>
          <w:rFonts w:ascii="Times New Roman" w:hAnsi="Times New Roman"/>
          <w:b/>
          <w:noProof/>
          <w:szCs w:val="24"/>
        </w:rPr>
        <w:drawing>
          <wp:inline distT="0" distB="0" distL="0" distR="0">
            <wp:extent cx="5734050" cy="3714750"/>
            <wp:effectExtent l="1905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734050" cy="3714750"/>
                    </a:xfrm>
                    <a:prstGeom prst="rect">
                      <a:avLst/>
                    </a:prstGeom>
                    <a:noFill/>
                    <a:ln w="9525">
                      <a:noFill/>
                      <a:miter lim="800000"/>
                      <a:headEnd/>
                      <a:tailEnd/>
                    </a:ln>
                  </pic:spPr>
                </pic:pic>
              </a:graphicData>
            </a:graphic>
          </wp:inline>
        </w:drawing>
      </w:r>
    </w:p>
    <w:p w:rsidR="005C2F89" w:rsidRPr="00E90F9B" w:rsidRDefault="005C2F89" w:rsidP="00574704">
      <w:pPr>
        <w:jc w:val="both"/>
        <w:rPr>
          <w:rFonts w:ascii="Times New Roman" w:hAnsi="Times New Roman"/>
          <w:szCs w:val="24"/>
        </w:rPr>
      </w:pPr>
      <w:r w:rsidRPr="00E90F9B">
        <w:rPr>
          <w:rFonts w:ascii="Times New Roman" w:hAnsi="Times New Roman"/>
          <w:szCs w:val="24"/>
        </w:rPr>
        <w:t xml:space="preserve">A számok beszédesek, nem szorulnak különösebb magyarázatra. </w:t>
      </w:r>
    </w:p>
    <w:p w:rsidR="005C2F89" w:rsidRPr="00E90F9B" w:rsidRDefault="005C2F89" w:rsidP="00574704">
      <w:pPr>
        <w:jc w:val="both"/>
        <w:rPr>
          <w:rFonts w:ascii="Times New Roman" w:hAnsi="Times New Roman"/>
          <w:szCs w:val="24"/>
        </w:rPr>
      </w:pPr>
    </w:p>
    <w:p w:rsidR="005C2F89" w:rsidRPr="00E90F9B" w:rsidRDefault="005C2F89" w:rsidP="00574704">
      <w:pPr>
        <w:jc w:val="both"/>
        <w:rPr>
          <w:rFonts w:ascii="Times New Roman" w:hAnsi="Times New Roman"/>
          <w:szCs w:val="24"/>
        </w:rPr>
      </w:pPr>
      <w:r w:rsidRPr="00E90F9B">
        <w:rPr>
          <w:rFonts w:ascii="Times New Roman" w:hAnsi="Times New Roman"/>
          <w:szCs w:val="24"/>
        </w:rPr>
        <w:t>Az iktatott ügyiratok száma az 1990. évi 46.011 db-hoz képest 201</w:t>
      </w:r>
      <w:r>
        <w:rPr>
          <w:rFonts w:ascii="Times New Roman" w:hAnsi="Times New Roman"/>
          <w:szCs w:val="24"/>
        </w:rPr>
        <w:t>5</w:t>
      </w:r>
      <w:r w:rsidRPr="00E90F9B">
        <w:rPr>
          <w:rFonts w:ascii="Times New Roman" w:hAnsi="Times New Roman"/>
          <w:szCs w:val="24"/>
        </w:rPr>
        <w:t>. évben 1</w:t>
      </w:r>
      <w:r>
        <w:rPr>
          <w:rFonts w:ascii="Times New Roman" w:hAnsi="Times New Roman"/>
          <w:szCs w:val="24"/>
        </w:rPr>
        <w:t>20.692 db, ez több, mint a kétszerese a huszonöt</w:t>
      </w:r>
      <w:r w:rsidRPr="00E90F9B">
        <w:rPr>
          <w:rFonts w:ascii="Times New Roman" w:hAnsi="Times New Roman"/>
          <w:szCs w:val="24"/>
        </w:rPr>
        <w:t xml:space="preserve"> évvel ezelőttinek. A meghozott határozatok számát tekintve is hasonló arányú a növekedés. Az pedig imponáló, hogy a fellebbezések száma az 1 ezreléket sem éri el, és a jogorvoslattal érintett döntések </w:t>
      </w:r>
      <w:r>
        <w:rPr>
          <w:rFonts w:ascii="Times New Roman" w:hAnsi="Times New Roman"/>
          <w:szCs w:val="24"/>
        </w:rPr>
        <w:t>csupán 38 %-át</w:t>
      </w:r>
      <w:r w:rsidRPr="00E90F9B">
        <w:rPr>
          <w:rFonts w:ascii="Times New Roman" w:hAnsi="Times New Roman"/>
          <w:szCs w:val="24"/>
        </w:rPr>
        <w:t xml:space="preserve"> változtatta meg vagy helyezte hatályon kívül a másodfokú hatóság.</w:t>
      </w:r>
    </w:p>
    <w:p w:rsidR="005C2F89" w:rsidRPr="00E90F9B" w:rsidRDefault="005C2F89" w:rsidP="00574704">
      <w:pPr>
        <w:jc w:val="both"/>
        <w:rPr>
          <w:rFonts w:ascii="Times New Roman" w:hAnsi="Times New Roman"/>
          <w:szCs w:val="24"/>
        </w:rPr>
      </w:pPr>
    </w:p>
    <w:p w:rsidR="005C2F89" w:rsidRDefault="005C2F89" w:rsidP="00574704">
      <w:pPr>
        <w:jc w:val="both"/>
        <w:rPr>
          <w:rFonts w:ascii="Times New Roman" w:hAnsi="Times New Roman"/>
          <w:szCs w:val="24"/>
        </w:rPr>
      </w:pPr>
      <w:r w:rsidRPr="00E90F9B">
        <w:rPr>
          <w:rFonts w:ascii="Times New Roman" w:hAnsi="Times New Roman"/>
          <w:szCs w:val="24"/>
        </w:rPr>
        <w:t>A Hivatal 2008-ban elnyerte a „Magyar Közigazgatási Minőség D</w:t>
      </w:r>
      <w:r>
        <w:rPr>
          <w:rFonts w:ascii="Times New Roman" w:hAnsi="Times New Roman"/>
          <w:szCs w:val="24"/>
        </w:rPr>
        <w:t>íjat”. Ebben nyilván szerepe volt</w:t>
      </w:r>
      <w:r w:rsidRPr="00E90F9B">
        <w:rPr>
          <w:rFonts w:ascii="Times New Roman" w:hAnsi="Times New Roman"/>
          <w:szCs w:val="24"/>
        </w:rPr>
        <w:t xml:space="preserve"> annak, hogy 2000-ben bevezettük az ISO 9001 szabvány szerinti minőségbiztosítási rendszert, továbbá 2009-ben </w:t>
      </w:r>
      <w:r>
        <w:rPr>
          <w:rFonts w:ascii="Times New Roman" w:hAnsi="Times New Roman"/>
          <w:szCs w:val="24"/>
        </w:rPr>
        <w:t>tanúsíttattuk az ISO/IEC 27001:2013</w:t>
      </w:r>
      <w:r w:rsidRPr="00E90F9B">
        <w:rPr>
          <w:rFonts w:ascii="Times New Roman" w:hAnsi="Times New Roman"/>
          <w:szCs w:val="24"/>
        </w:rPr>
        <w:t xml:space="preserve"> szabvány szerint felépített információbiztonsági irányítási rendszert. 2013. szeptember 1-jén bevezetett önálló, már nem integrált ISO/IEC 27001 információbiztonsági vezetési rendszerünket tanúsíttattuk. Vezetői döntés alapján 2013-ban a tanúsí</w:t>
      </w:r>
      <w:r>
        <w:rPr>
          <w:rFonts w:ascii="Times New Roman" w:hAnsi="Times New Roman"/>
          <w:szCs w:val="24"/>
        </w:rPr>
        <w:t>tott minőségirányítási rendszer</w:t>
      </w:r>
      <w:r w:rsidRPr="00E90F9B">
        <w:rPr>
          <w:rFonts w:ascii="Times New Roman" w:hAnsi="Times New Roman"/>
          <w:szCs w:val="24"/>
        </w:rPr>
        <w:t xml:space="preserve"> fenntartása megszűnt. A minőségi munkavégzés mellett a Hivatal azonban továbbra is elkötelezett, ennek figyelembevételével történt az irányítási rendszer dokumentációjának akt</w:t>
      </w:r>
      <w:r>
        <w:rPr>
          <w:rFonts w:ascii="Times New Roman" w:hAnsi="Times New Roman"/>
          <w:szCs w:val="24"/>
        </w:rPr>
        <w:t>ualizálása, melynek kiadása 2014</w:t>
      </w:r>
      <w:r w:rsidRPr="00E90F9B">
        <w:rPr>
          <w:rFonts w:ascii="Times New Roman" w:hAnsi="Times New Roman"/>
          <w:szCs w:val="24"/>
        </w:rPr>
        <w:t>. szeptember 1-jén megtörtént. A működés tapasztalatai alapján az Információbiztonsági Szabályzatot és a kapcsolódó Kockázatelemzés és értékelést is továbbfejlesztettük.</w:t>
      </w:r>
    </w:p>
    <w:p w:rsidR="005C2F89" w:rsidRPr="00E90F9B" w:rsidRDefault="005C2F89" w:rsidP="00574704">
      <w:pPr>
        <w:jc w:val="both"/>
        <w:rPr>
          <w:rFonts w:ascii="Times New Roman" w:hAnsi="Times New Roman"/>
          <w:szCs w:val="24"/>
        </w:rPr>
      </w:pPr>
      <w:r w:rsidRPr="00E079C7">
        <w:rPr>
          <w:rFonts w:ascii="Times New Roman" w:hAnsi="Times New Roman"/>
          <w:szCs w:val="24"/>
        </w:rPr>
        <w:t>A 2015-ben megújult jogszabályi környezethez igazodva módosítottuk információbiztonsági rendszerünket.</w:t>
      </w:r>
    </w:p>
    <w:p w:rsidR="005C2F89" w:rsidRPr="00E90F9B" w:rsidRDefault="005C2F89" w:rsidP="00574704">
      <w:pPr>
        <w:jc w:val="both"/>
        <w:rPr>
          <w:rFonts w:ascii="Times New Roman" w:hAnsi="Times New Roman"/>
          <w:szCs w:val="24"/>
        </w:rPr>
      </w:pPr>
    </w:p>
    <w:p w:rsidR="005C2F89" w:rsidRPr="00E90F9B" w:rsidRDefault="005C2F89" w:rsidP="00574704">
      <w:pPr>
        <w:jc w:val="both"/>
        <w:rPr>
          <w:rFonts w:ascii="Times New Roman" w:hAnsi="Times New Roman"/>
          <w:szCs w:val="24"/>
        </w:rPr>
      </w:pPr>
      <w:r w:rsidRPr="00E90F9B">
        <w:rPr>
          <w:rFonts w:ascii="Times New Roman" w:hAnsi="Times New Roman"/>
          <w:szCs w:val="24"/>
        </w:rPr>
        <w:t>Egymás sikerének őszintén tudunk örülni</w:t>
      </w:r>
      <w:r>
        <w:rPr>
          <w:rFonts w:ascii="Times New Roman" w:hAnsi="Times New Roman"/>
          <w:szCs w:val="24"/>
        </w:rPr>
        <w:t>.</w:t>
      </w:r>
      <w:r w:rsidRPr="00E90F9B">
        <w:rPr>
          <w:rFonts w:ascii="Times New Roman" w:hAnsi="Times New Roman"/>
          <w:szCs w:val="24"/>
        </w:rPr>
        <w:t xml:space="preserve"> </w:t>
      </w:r>
      <w:r>
        <w:rPr>
          <w:rFonts w:ascii="Times New Roman" w:hAnsi="Times New Roman"/>
          <w:szCs w:val="24"/>
        </w:rPr>
        <w:t xml:space="preserve">Munkatársaink 1992. óta </w:t>
      </w:r>
      <w:r w:rsidRPr="00E90F9B">
        <w:rPr>
          <w:rFonts w:ascii="Times New Roman" w:hAnsi="Times New Roman"/>
          <w:szCs w:val="24"/>
        </w:rPr>
        <w:t>6</w:t>
      </w:r>
      <w:r>
        <w:rPr>
          <w:rFonts w:ascii="Times New Roman" w:hAnsi="Times New Roman"/>
          <w:szCs w:val="24"/>
        </w:rPr>
        <w:t xml:space="preserve">3 állami kitüntetésben részesültek. </w:t>
      </w:r>
      <w:r w:rsidRPr="00E90F9B">
        <w:rPr>
          <w:rFonts w:ascii="Times New Roman" w:hAnsi="Times New Roman"/>
          <w:szCs w:val="24"/>
        </w:rPr>
        <w:t>Kaposvár Városért kitünt</w:t>
      </w:r>
      <w:r>
        <w:rPr>
          <w:rFonts w:ascii="Times New Roman" w:hAnsi="Times New Roman"/>
          <w:szCs w:val="24"/>
        </w:rPr>
        <w:t>etést 2 köztisztviselőnk kapott;</w:t>
      </w:r>
      <w:r w:rsidRPr="00E90F9B">
        <w:rPr>
          <w:rFonts w:ascii="Times New Roman" w:hAnsi="Times New Roman"/>
          <w:szCs w:val="24"/>
        </w:rPr>
        <w:t xml:space="preserve"> Kaposvár Város Szolgálatáért elismerést pedig 6</w:t>
      </w:r>
      <w:r>
        <w:rPr>
          <w:rFonts w:ascii="Times New Roman" w:hAnsi="Times New Roman"/>
          <w:szCs w:val="24"/>
        </w:rPr>
        <w:t xml:space="preserve">2 </w:t>
      </w:r>
      <w:r w:rsidRPr="00E90F9B">
        <w:rPr>
          <w:rFonts w:ascii="Times New Roman" w:hAnsi="Times New Roman"/>
          <w:szCs w:val="24"/>
        </w:rPr>
        <w:t xml:space="preserve">kollégánk </w:t>
      </w:r>
      <w:r>
        <w:rPr>
          <w:rFonts w:ascii="Times New Roman" w:hAnsi="Times New Roman"/>
          <w:szCs w:val="24"/>
        </w:rPr>
        <w:t>vehette</w:t>
      </w:r>
      <w:r w:rsidRPr="00E90F9B">
        <w:rPr>
          <w:rFonts w:ascii="Times New Roman" w:hAnsi="Times New Roman"/>
          <w:szCs w:val="24"/>
        </w:rPr>
        <w:t xml:space="preserve"> át.</w:t>
      </w:r>
    </w:p>
    <w:p w:rsidR="005C2F89" w:rsidRPr="00E90F9B" w:rsidRDefault="005C2F89" w:rsidP="00574704">
      <w:pPr>
        <w:jc w:val="both"/>
        <w:rPr>
          <w:rFonts w:ascii="Times New Roman" w:hAnsi="Times New Roman"/>
          <w:szCs w:val="24"/>
        </w:rPr>
      </w:pPr>
    </w:p>
    <w:p w:rsidR="005C2F89" w:rsidRPr="00E90F9B" w:rsidRDefault="005C2F89" w:rsidP="00574704">
      <w:pPr>
        <w:jc w:val="both"/>
        <w:rPr>
          <w:rFonts w:ascii="Times New Roman" w:hAnsi="Times New Roman"/>
          <w:szCs w:val="24"/>
        </w:rPr>
      </w:pPr>
      <w:r w:rsidRPr="00E90F9B">
        <w:rPr>
          <w:rFonts w:ascii="Times New Roman" w:hAnsi="Times New Roman"/>
          <w:szCs w:val="24"/>
        </w:rPr>
        <w:t>A hivatali tevékenység külső szakmai ellenőrzése folyamatos. Büszkék lehetünk arra, hogy a megállapítások összességében pozitívak.</w:t>
      </w:r>
    </w:p>
    <w:p w:rsidR="005C2F89" w:rsidRPr="005722CF" w:rsidRDefault="005C2F89" w:rsidP="00574704">
      <w:pPr>
        <w:tabs>
          <w:tab w:val="left" w:pos="8150"/>
        </w:tabs>
      </w:pPr>
      <w:r>
        <w:tab/>
      </w:r>
    </w:p>
    <w:p w:rsidR="005C2F89" w:rsidRDefault="005C2F89" w:rsidP="00354341">
      <w:pPr>
        <w:jc w:val="both"/>
        <w:rPr>
          <w:rFonts w:ascii="Times New Roman" w:hAnsi="Times New Roman"/>
          <w:b/>
          <w:szCs w:val="24"/>
          <w:u w:val="single"/>
        </w:rPr>
      </w:pPr>
    </w:p>
    <w:p w:rsidR="005C2F89" w:rsidRPr="00E90F9B" w:rsidRDefault="005C2F89" w:rsidP="00354341">
      <w:pPr>
        <w:jc w:val="both"/>
        <w:rPr>
          <w:rFonts w:ascii="Times New Roman" w:hAnsi="Times New Roman"/>
          <w:b/>
          <w:szCs w:val="24"/>
          <w:u w:val="single"/>
        </w:rPr>
      </w:pPr>
      <w:r w:rsidRPr="00E90F9B">
        <w:rPr>
          <w:rFonts w:ascii="Times New Roman" w:hAnsi="Times New Roman"/>
          <w:b/>
          <w:szCs w:val="24"/>
          <w:u w:val="single"/>
        </w:rPr>
        <w:t>A Polgármesteri Hivatal belső szervezeti egységeinek tevékenységéről:</w:t>
      </w:r>
    </w:p>
    <w:p w:rsidR="005C2F89" w:rsidRPr="00E90F9B" w:rsidRDefault="005C2F89" w:rsidP="005E2122">
      <w:pPr>
        <w:jc w:val="both"/>
        <w:rPr>
          <w:rFonts w:ascii="Times New Roman" w:hAnsi="Times New Roman"/>
          <w:szCs w:val="24"/>
        </w:rPr>
      </w:pPr>
      <w:r w:rsidRPr="00E90F9B">
        <w:rPr>
          <w:rFonts w:ascii="Times New Roman" w:hAnsi="Times New Roman"/>
          <w:szCs w:val="24"/>
        </w:rPr>
        <w:tab/>
      </w:r>
      <w:r w:rsidRPr="00E90F9B">
        <w:rPr>
          <w:rFonts w:ascii="Times New Roman" w:hAnsi="Times New Roman"/>
          <w:szCs w:val="24"/>
        </w:rPr>
        <w:tab/>
      </w:r>
    </w:p>
    <w:p w:rsidR="005C2F89" w:rsidRPr="00E90F9B" w:rsidRDefault="005C2F89" w:rsidP="002D3AEC">
      <w:pPr>
        <w:numPr>
          <w:ilvl w:val="0"/>
          <w:numId w:val="6"/>
        </w:numPr>
        <w:jc w:val="both"/>
        <w:rPr>
          <w:rFonts w:ascii="Times New Roman" w:hAnsi="Times New Roman"/>
          <w:b/>
          <w:szCs w:val="24"/>
        </w:rPr>
      </w:pPr>
      <w:r>
        <w:rPr>
          <w:rFonts w:ascii="Times New Roman" w:hAnsi="Times New Roman"/>
          <w:b/>
          <w:szCs w:val="24"/>
        </w:rPr>
        <w:t>Közigazgatási Igazgatóság</w:t>
      </w:r>
      <w:r>
        <w:rPr>
          <w:rFonts w:ascii="Times New Roman" w:hAnsi="Times New Roman"/>
          <w:b/>
          <w:szCs w:val="24"/>
        </w:rPr>
        <w:tab/>
      </w:r>
      <w:r>
        <w:rPr>
          <w:rFonts w:ascii="Times New Roman" w:hAnsi="Times New Roman"/>
          <w:b/>
          <w:szCs w:val="24"/>
        </w:rPr>
        <w:tab/>
        <w:t>(75</w:t>
      </w:r>
      <w:r w:rsidRPr="00E90F9B">
        <w:rPr>
          <w:rFonts w:ascii="Times New Roman" w:hAnsi="Times New Roman"/>
          <w:b/>
          <w:szCs w:val="24"/>
        </w:rPr>
        <w:t xml:space="preserve"> fő)</w:t>
      </w:r>
    </w:p>
    <w:p w:rsidR="005C2F89" w:rsidRPr="00E90F9B" w:rsidRDefault="005C2F89" w:rsidP="00E57EDA">
      <w:pPr>
        <w:jc w:val="both"/>
        <w:rPr>
          <w:rFonts w:ascii="Times New Roman" w:hAnsi="Times New Roman"/>
          <w:szCs w:val="24"/>
        </w:rPr>
      </w:pPr>
    </w:p>
    <w:p w:rsidR="005C2F89" w:rsidRPr="00E90F9B" w:rsidRDefault="005C2F89" w:rsidP="00E57EDA">
      <w:pPr>
        <w:jc w:val="both"/>
        <w:rPr>
          <w:rFonts w:ascii="Times New Roman" w:hAnsi="Times New Roman"/>
          <w:szCs w:val="24"/>
        </w:rPr>
      </w:pPr>
      <w:r w:rsidRPr="00E90F9B">
        <w:rPr>
          <w:rFonts w:ascii="Times New Roman" w:hAnsi="Times New Roman"/>
          <w:szCs w:val="24"/>
        </w:rPr>
        <w:t xml:space="preserve">Néhány „szórvány” ügyet leszámítva itt gyakoroljuk államigazgatási hatásköreinket, az eljárások típusát illetően pedig kevés kivétellel hatósági ügyekben járnak el munkatársaink. </w:t>
      </w:r>
    </w:p>
    <w:p w:rsidR="005C2F89" w:rsidRPr="00E90F9B" w:rsidRDefault="005C2F89" w:rsidP="00E57EDA">
      <w:pPr>
        <w:jc w:val="both"/>
        <w:rPr>
          <w:rFonts w:ascii="Times New Roman" w:hAnsi="Times New Roman"/>
          <w:szCs w:val="24"/>
        </w:rPr>
      </w:pPr>
    </w:p>
    <w:p w:rsidR="005C2F89" w:rsidRPr="00E90F9B" w:rsidRDefault="005C2F89" w:rsidP="00E57EDA">
      <w:pPr>
        <w:jc w:val="both"/>
        <w:rPr>
          <w:rFonts w:ascii="Times New Roman" w:hAnsi="Times New Roman"/>
          <w:szCs w:val="24"/>
        </w:rPr>
      </w:pPr>
      <w:r w:rsidRPr="00E90F9B">
        <w:rPr>
          <w:rFonts w:ascii="Times New Roman" w:hAnsi="Times New Roman"/>
          <w:szCs w:val="24"/>
        </w:rPr>
        <w:t xml:space="preserve">Az Igazgatóság munkáját az Aljegyző vezeti. A legnépesebb belső szervezeti </w:t>
      </w:r>
      <w:r>
        <w:rPr>
          <w:rFonts w:ascii="Times New Roman" w:hAnsi="Times New Roman"/>
          <w:szCs w:val="24"/>
        </w:rPr>
        <w:t>egységünk tevékenységét 5 I</w:t>
      </w:r>
      <w:r w:rsidRPr="00E90F9B">
        <w:rPr>
          <w:rFonts w:ascii="Times New Roman" w:hAnsi="Times New Roman"/>
          <w:szCs w:val="24"/>
        </w:rPr>
        <w:t>roda keretein belül látja el. A Hivatal Szervezeti és Működési</w:t>
      </w:r>
      <w:r>
        <w:rPr>
          <w:rFonts w:ascii="Times New Roman" w:hAnsi="Times New Roman"/>
          <w:szCs w:val="24"/>
        </w:rPr>
        <w:t xml:space="preserve"> Szabályzatában engedélyezett 75 fős létszámból jelenleg 68</w:t>
      </w:r>
      <w:r w:rsidRPr="00E90F9B">
        <w:rPr>
          <w:rFonts w:ascii="Times New Roman" w:hAnsi="Times New Roman"/>
          <w:szCs w:val="24"/>
        </w:rPr>
        <w:t xml:space="preserve"> állásh</w:t>
      </w:r>
      <w:r>
        <w:rPr>
          <w:rFonts w:ascii="Times New Roman" w:hAnsi="Times New Roman"/>
          <w:szCs w:val="24"/>
        </w:rPr>
        <w:t>ely betöltött, 6 megüresedő és 1</w:t>
      </w:r>
      <w:r w:rsidRPr="00E90F9B">
        <w:rPr>
          <w:rFonts w:ascii="Times New Roman" w:hAnsi="Times New Roman"/>
          <w:szCs w:val="24"/>
        </w:rPr>
        <w:t xml:space="preserve"> Gyes-en lévő álláshelyét nem töltöttük be. </w:t>
      </w:r>
    </w:p>
    <w:p w:rsidR="005C2F89" w:rsidRPr="00E90F9B" w:rsidRDefault="005C2F89" w:rsidP="00E918C3">
      <w:pPr>
        <w:jc w:val="both"/>
        <w:rPr>
          <w:rFonts w:ascii="Times New Roman" w:hAnsi="Times New Roman"/>
          <w:szCs w:val="24"/>
        </w:rPr>
      </w:pPr>
    </w:p>
    <w:p w:rsidR="005C2F89" w:rsidRPr="0067137B" w:rsidRDefault="005C2F89" w:rsidP="00B071A8">
      <w:pPr>
        <w:numPr>
          <w:ilvl w:val="0"/>
          <w:numId w:val="21"/>
        </w:numPr>
        <w:jc w:val="both"/>
        <w:rPr>
          <w:rFonts w:ascii="Times New Roman" w:hAnsi="Times New Roman"/>
          <w:b/>
          <w:szCs w:val="24"/>
          <w:u w:val="single"/>
        </w:rPr>
      </w:pPr>
      <w:r w:rsidRPr="0067137B">
        <w:rPr>
          <w:rFonts w:ascii="Times New Roman" w:hAnsi="Times New Roman"/>
          <w:b/>
          <w:szCs w:val="24"/>
          <w:u w:val="single"/>
        </w:rPr>
        <w:t>Építéshatósági Iroda:</w:t>
      </w:r>
      <w:r w:rsidRPr="0067137B">
        <w:rPr>
          <w:rFonts w:ascii="Times New Roman" w:hAnsi="Times New Roman"/>
          <w:b/>
          <w:szCs w:val="24"/>
        </w:rPr>
        <w:tab/>
      </w:r>
      <w:r w:rsidRPr="0067137B">
        <w:rPr>
          <w:rFonts w:ascii="Times New Roman" w:hAnsi="Times New Roman"/>
          <w:b/>
          <w:szCs w:val="24"/>
        </w:rPr>
        <w:tab/>
      </w:r>
      <w:r w:rsidRPr="0067137B">
        <w:rPr>
          <w:rFonts w:ascii="Times New Roman" w:hAnsi="Times New Roman"/>
          <w:b/>
          <w:szCs w:val="24"/>
        </w:rPr>
        <w:tab/>
        <w:t>(10 fő)</w:t>
      </w:r>
    </w:p>
    <w:p w:rsidR="005C2F89" w:rsidRDefault="005C2F89" w:rsidP="00B071A8">
      <w:pPr>
        <w:jc w:val="both"/>
        <w:rPr>
          <w:rFonts w:ascii="Times New Roman" w:hAnsi="Times New Roman"/>
          <w:szCs w:val="24"/>
          <w:u w:val="single"/>
        </w:rPr>
      </w:pPr>
    </w:p>
    <w:p w:rsidR="005C2F89" w:rsidRDefault="005C2F89" w:rsidP="00B071A8">
      <w:pPr>
        <w:tabs>
          <w:tab w:val="left" w:pos="1134"/>
        </w:tabs>
        <w:jc w:val="both"/>
        <w:rPr>
          <w:rFonts w:ascii="Times New Roman" w:hAnsi="Times New Roman"/>
        </w:rPr>
      </w:pPr>
      <w:r>
        <w:rPr>
          <w:rFonts w:ascii="Times New Roman" w:hAnsi="Times New Roman"/>
        </w:rPr>
        <w:tab/>
        <w:t xml:space="preserve">Betöltött álláshely:        </w:t>
      </w:r>
      <w:r>
        <w:rPr>
          <w:rFonts w:ascii="Times New Roman" w:hAnsi="Times New Roman"/>
        </w:rPr>
        <w:tab/>
      </w:r>
      <w:r>
        <w:rPr>
          <w:rFonts w:ascii="Times New Roman" w:hAnsi="Times New Roman"/>
        </w:rPr>
        <w:tab/>
        <w:t>8 fő (2 álláshely üres)</w:t>
      </w:r>
    </w:p>
    <w:p w:rsidR="005C2F89" w:rsidRDefault="005C2F89" w:rsidP="00B071A8">
      <w:pPr>
        <w:tabs>
          <w:tab w:val="left" w:pos="1134"/>
        </w:tabs>
        <w:jc w:val="both"/>
        <w:rPr>
          <w:rFonts w:ascii="Times New Roman" w:hAnsi="Times New Roman"/>
        </w:rPr>
      </w:pPr>
      <w:r>
        <w:rPr>
          <w:rFonts w:ascii="Times New Roman" w:hAnsi="Times New Roman"/>
        </w:rPr>
        <w:tab/>
        <w:t xml:space="preserve">Vezetők és ügyintézők: </w:t>
      </w:r>
      <w:r>
        <w:rPr>
          <w:rFonts w:ascii="Times New Roman" w:hAnsi="Times New Roman"/>
        </w:rPr>
        <w:tab/>
      </w:r>
      <w:r>
        <w:rPr>
          <w:rFonts w:ascii="Times New Roman" w:hAnsi="Times New Roman"/>
        </w:rPr>
        <w:tab/>
        <w:t>7 fő (7 felsőfokú)</w:t>
      </w:r>
    </w:p>
    <w:p w:rsidR="005C2F89" w:rsidRDefault="005C2F89" w:rsidP="00B071A8">
      <w:pPr>
        <w:tabs>
          <w:tab w:val="left" w:pos="1134"/>
        </w:tabs>
        <w:jc w:val="both"/>
        <w:rPr>
          <w:rFonts w:ascii="Times New Roman" w:hAnsi="Times New Roman"/>
        </w:rPr>
      </w:pPr>
      <w:r>
        <w:rPr>
          <w:rFonts w:ascii="Times New Roman" w:hAnsi="Times New Roman"/>
        </w:rPr>
        <w:tab/>
        <w:t>Ügykezelő:</w:t>
      </w:r>
      <w:r>
        <w:rPr>
          <w:rFonts w:ascii="Times New Roman" w:hAnsi="Times New Roman"/>
        </w:rPr>
        <w:tab/>
      </w:r>
      <w:r>
        <w:rPr>
          <w:rFonts w:ascii="Times New Roman" w:hAnsi="Times New Roman"/>
        </w:rPr>
        <w:tab/>
      </w:r>
      <w:r>
        <w:rPr>
          <w:rFonts w:ascii="Times New Roman" w:hAnsi="Times New Roman"/>
        </w:rPr>
        <w:tab/>
        <w:t>1 fő (középfokú végzettség)</w:t>
      </w:r>
    </w:p>
    <w:p w:rsidR="005C2F89" w:rsidRDefault="005C2F89" w:rsidP="00B071A8">
      <w:pPr>
        <w:tabs>
          <w:tab w:val="left" w:pos="1134"/>
        </w:tabs>
        <w:ind w:left="4239" w:hanging="3105"/>
        <w:jc w:val="both"/>
        <w:rPr>
          <w:rFonts w:ascii="Times New Roman" w:hAnsi="Times New Roman"/>
        </w:rPr>
      </w:pPr>
      <w:r>
        <w:rPr>
          <w:rFonts w:ascii="Times New Roman" w:hAnsi="Times New Roman"/>
        </w:rPr>
        <w:t xml:space="preserve">Illetékességi terület:  </w:t>
      </w:r>
      <w:r>
        <w:rPr>
          <w:rFonts w:ascii="Times New Roman" w:hAnsi="Times New Roman"/>
        </w:rPr>
        <w:tab/>
      </w:r>
      <w:r>
        <w:rPr>
          <w:rFonts w:ascii="Times New Roman" w:hAnsi="Times New Roman"/>
        </w:rPr>
        <w:tab/>
        <w:t xml:space="preserve">Kaposvár közigazgatási területe illetve 77 település (összesen 78) </w:t>
      </w:r>
    </w:p>
    <w:p w:rsidR="005C2F89" w:rsidRDefault="005C2F89" w:rsidP="00B071A8">
      <w:pPr>
        <w:tabs>
          <w:tab w:val="left" w:pos="1134"/>
        </w:tabs>
        <w:jc w:val="both"/>
        <w:rPr>
          <w:rFonts w:ascii="Times New Roman" w:hAnsi="Times New Roman"/>
        </w:rPr>
      </w:pPr>
      <w:r>
        <w:rPr>
          <w:rFonts w:ascii="Times New Roman" w:hAnsi="Times New Roman"/>
        </w:rPr>
        <w:tab/>
      </w:r>
    </w:p>
    <w:p w:rsidR="005C2F89" w:rsidRDefault="005C2F89" w:rsidP="00B071A8">
      <w:pPr>
        <w:tabs>
          <w:tab w:val="left" w:pos="1134"/>
        </w:tabs>
        <w:jc w:val="both"/>
        <w:rPr>
          <w:rFonts w:ascii="Times New Roman" w:hAnsi="Times New Roman"/>
        </w:rPr>
      </w:pPr>
      <w:r>
        <w:rPr>
          <w:rFonts w:ascii="Times New Roman" w:hAnsi="Times New Roman"/>
        </w:rPr>
        <w:t>Főbb feladatai, hatáskörei:</w:t>
      </w:r>
    </w:p>
    <w:p w:rsidR="005C2F89" w:rsidRDefault="005C2F89" w:rsidP="00B071A8">
      <w:pPr>
        <w:numPr>
          <w:ilvl w:val="0"/>
          <w:numId w:val="22"/>
        </w:numPr>
        <w:jc w:val="both"/>
        <w:rPr>
          <w:rFonts w:ascii="Times New Roman" w:hAnsi="Times New Roman"/>
        </w:rPr>
      </w:pPr>
      <w:r>
        <w:rPr>
          <w:rFonts w:ascii="Times New Roman" w:hAnsi="Times New Roman"/>
        </w:rPr>
        <w:t>engedélyezési eljárások (építési-, bontási-, fennmaradási-, használatbavételi-, használatbavétel tudomásulvételi- engedélyek kiadása, engedélyek érvényességi idejének meghosszabbítása, jogutódlás tudomásulvétele, hatósági bizonyítvány kiadása);</w:t>
      </w:r>
    </w:p>
    <w:p w:rsidR="005C2F89" w:rsidRDefault="005C2F89" w:rsidP="00B071A8">
      <w:pPr>
        <w:numPr>
          <w:ilvl w:val="0"/>
          <w:numId w:val="22"/>
        </w:numPr>
        <w:jc w:val="both"/>
        <w:rPr>
          <w:rFonts w:ascii="Times New Roman" w:hAnsi="Times New Roman"/>
        </w:rPr>
      </w:pPr>
      <w:r>
        <w:rPr>
          <w:rFonts w:ascii="Times New Roman" w:hAnsi="Times New Roman"/>
        </w:rPr>
        <w:t>szakhatósági állásfoglalások;</w:t>
      </w:r>
    </w:p>
    <w:p w:rsidR="005C2F89" w:rsidRDefault="005C2F89" w:rsidP="00B071A8">
      <w:pPr>
        <w:numPr>
          <w:ilvl w:val="0"/>
          <w:numId w:val="22"/>
        </w:numPr>
        <w:jc w:val="both"/>
        <w:rPr>
          <w:rFonts w:ascii="Times New Roman" w:hAnsi="Times New Roman"/>
        </w:rPr>
      </w:pPr>
      <w:r>
        <w:rPr>
          <w:rFonts w:ascii="Times New Roman" w:hAnsi="Times New Roman"/>
        </w:rPr>
        <w:t xml:space="preserve">hatósági igazolások; </w:t>
      </w:r>
    </w:p>
    <w:p w:rsidR="005C2F89" w:rsidRDefault="005C2F89" w:rsidP="00B071A8">
      <w:pPr>
        <w:numPr>
          <w:ilvl w:val="0"/>
          <w:numId w:val="22"/>
        </w:numPr>
        <w:jc w:val="both"/>
        <w:rPr>
          <w:rFonts w:ascii="Times New Roman" w:hAnsi="Times New Roman"/>
        </w:rPr>
      </w:pPr>
      <w:r w:rsidRPr="00707E1D">
        <w:rPr>
          <w:rFonts w:ascii="Times New Roman" w:hAnsi="Times New Roman"/>
        </w:rPr>
        <w:t>jegyzői hatáskörben lévő környezetvédelmi ügyek;</w:t>
      </w:r>
    </w:p>
    <w:p w:rsidR="005C2F89" w:rsidRDefault="005C2F89" w:rsidP="00B071A8">
      <w:pPr>
        <w:numPr>
          <w:ilvl w:val="0"/>
          <w:numId w:val="22"/>
        </w:numPr>
        <w:jc w:val="both"/>
        <w:rPr>
          <w:rFonts w:ascii="Times New Roman" w:hAnsi="Times New Roman"/>
        </w:rPr>
      </w:pPr>
      <w:r>
        <w:rPr>
          <w:rFonts w:ascii="Times New Roman" w:hAnsi="Times New Roman"/>
        </w:rPr>
        <w:t>településképi bejelentési eljárásokat követő kötelezési eljárások;</w:t>
      </w:r>
    </w:p>
    <w:p w:rsidR="005C2F89" w:rsidRPr="00707E1D" w:rsidRDefault="005C2F89" w:rsidP="00B071A8">
      <w:pPr>
        <w:numPr>
          <w:ilvl w:val="0"/>
          <w:numId w:val="22"/>
        </w:numPr>
        <w:jc w:val="both"/>
        <w:rPr>
          <w:rFonts w:ascii="Times New Roman" w:hAnsi="Times New Roman"/>
        </w:rPr>
      </w:pPr>
      <w:r>
        <w:rPr>
          <w:rFonts w:ascii="Times New Roman" w:hAnsi="Times New Roman"/>
        </w:rPr>
        <w:t>a településen a címképzéssel és címkezeléssel kapcsolatos feladatok.</w:t>
      </w:r>
    </w:p>
    <w:p w:rsidR="005C2F89" w:rsidRDefault="005C2F89" w:rsidP="00B071A8">
      <w:pPr>
        <w:jc w:val="both"/>
        <w:rPr>
          <w:rFonts w:ascii="Times New Roman" w:hAnsi="Times New Roman"/>
        </w:rPr>
      </w:pPr>
    </w:p>
    <w:p w:rsidR="005C2F89" w:rsidRDefault="005C2F89" w:rsidP="00B071A8">
      <w:pPr>
        <w:jc w:val="both"/>
        <w:rPr>
          <w:rFonts w:ascii="Times New Roman" w:hAnsi="Times New Roman"/>
        </w:rPr>
      </w:pPr>
      <w:r>
        <w:rPr>
          <w:rFonts w:ascii="Times New Roman" w:hAnsi="Times New Roman"/>
        </w:rPr>
        <w:t xml:space="preserve">2013. január 1-vel, a járási hivatalok megalakulását követően kisebb, nem jelentős ügyiratforgalmat jelentő ügyek kerültek át a járásokhoz, mint például az építésrendészeti ügyek, valamint az illetékességi területen lévő önkormányzati kérelemre indult, vagy önkormányzati tulajdont érintő ügyek. </w:t>
      </w:r>
    </w:p>
    <w:p w:rsidR="005C2F89" w:rsidRDefault="005C2F89" w:rsidP="00B071A8">
      <w:pPr>
        <w:jc w:val="both"/>
        <w:rPr>
          <w:rFonts w:ascii="Times New Roman" w:hAnsi="Times New Roman"/>
        </w:rPr>
      </w:pPr>
    </w:p>
    <w:p w:rsidR="005C2F89" w:rsidRDefault="005C2F89" w:rsidP="00B071A8">
      <w:pPr>
        <w:jc w:val="both"/>
        <w:rPr>
          <w:rFonts w:ascii="Times New Roman" w:hAnsi="Times New Roman"/>
        </w:rPr>
      </w:pPr>
      <w:r>
        <w:rPr>
          <w:rFonts w:ascii="Times New Roman" w:hAnsi="Times New Roman"/>
        </w:rPr>
        <w:t>A feladatokkal együtt 5 fő került át irodánktól a járási hivatalhoz.</w:t>
      </w:r>
    </w:p>
    <w:p w:rsidR="005C2F89" w:rsidRDefault="005C2F89" w:rsidP="00B071A8">
      <w:pPr>
        <w:jc w:val="both"/>
        <w:rPr>
          <w:rFonts w:ascii="Times New Roman" w:hAnsi="Times New Roman"/>
        </w:rPr>
      </w:pPr>
      <w:r>
        <w:rPr>
          <w:rFonts w:ascii="Times New Roman" w:hAnsi="Times New Roman"/>
        </w:rPr>
        <w:t xml:space="preserve">Jelentős változás volt, az elektronikus ügyintézés (ÉTDR) bevezetése, ami jelentős jogszabályi változásokat is hozott magával, pl.: az ügyintézési határidő 15 napra csökkent. </w:t>
      </w:r>
    </w:p>
    <w:p w:rsidR="005C2F89" w:rsidRDefault="005C2F89" w:rsidP="00B071A8">
      <w:pPr>
        <w:jc w:val="both"/>
        <w:rPr>
          <w:rFonts w:ascii="Times New Roman" w:hAnsi="Times New Roman"/>
          <w:szCs w:val="24"/>
        </w:rPr>
      </w:pPr>
    </w:p>
    <w:p w:rsidR="005C2F89" w:rsidRDefault="005C2F89" w:rsidP="00B071A8">
      <w:pPr>
        <w:jc w:val="both"/>
        <w:rPr>
          <w:rFonts w:ascii="Times New Roman" w:hAnsi="Times New Roman"/>
        </w:rPr>
      </w:pPr>
      <w:r>
        <w:rPr>
          <w:rFonts w:ascii="Times New Roman" w:hAnsi="Times New Roman"/>
        </w:rPr>
        <w:t>Az ügyirat</w:t>
      </w:r>
      <w:r w:rsidRPr="007D003C">
        <w:rPr>
          <w:rFonts w:ascii="Times New Roman" w:hAnsi="Times New Roman"/>
        </w:rPr>
        <w:t>forgal</w:t>
      </w:r>
      <w:r>
        <w:rPr>
          <w:rFonts w:ascii="Times New Roman" w:hAnsi="Times New Roman"/>
        </w:rPr>
        <w:t>mi statisztika szerint az iktatott ügyek száma 2014-ről 2015-ra növekedett, ezzel egyidejűleg a hozott határozatok száma is növekedett.</w:t>
      </w:r>
    </w:p>
    <w:p w:rsidR="005C2F89" w:rsidRDefault="005C2F89" w:rsidP="00B071A8">
      <w:pPr>
        <w:jc w:val="both"/>
        <w:rPr>
          <w:rFonts w:ascii="Times New Roman" w:hAnsi="Times New Roman"/>
        </w:rPr>
      </w:pPr>
    </w:p>
    <w:p w:rsidR="005C2F89" w:rsidRDefault="005C2F89" w:rsidP="00E918C3"/>
    <w:p w:rsidR="005C2F89" w:rsidRDefault="00E27064" w:rsidP="00E918C3">
      <w:r>
        <w:rPr>
          <w:noProof/>
        </w:rPr>
        <w:drawing>
          <wp:inline distT="0" distB="0" distL="0" distR="0">
            <wp:extent cx="5695950" cy="2295525"/>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3"/>
                    <a:srcRect/>
                    <a:stretch>
                      <a:fillRect/>
                    </a:stretch>
                  </pic:blipFill>
                  <pic:spPr bwMode="auto">
                    <a:xfrm>
                      <a:off x="0" y="0"/>
                      <a:ext cx="5695950" cy="2295525"/>
                    </a:xfrm>
                    <a:prstGeom prst="rect">
                      <a:avLst/>
                    </a:prstGeom>
                    <a:noFill/>
                    <a:ln w="9525">
                      <a:noFill/>
                      <a:miter lim="800000"/>
                      <a:headEnd/>
                      <a:tailEnd/>
                    </a:ln>
                  </pic:spPr>
                </pic:pic>
              </a:graphicData>
            </a:graphic>
          </wp:inline>
        </w:drawing>
      </w:r>
    </w:p>
    <w:p w:rsidR="005C2F89" w:rsidRDefault="005C2F89" w:rsidP="00E918C3"/>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p>
    <w:p w:rsidR="005C2F89" w:rsidRDefault="005C2F89" w:rsidP="00025655">
      <w:pPr>
        <w:jc w:val="center"/>
        <w:rPr>
          <w:rFonts w:ascii="Times New Roman" w:hAnsi="Times New Roman"/>
          <w:b/>
          <w:szCs w:val="24"/>
        </w:rPr>
      </w:pPr>
      <w:r>
        <w:rPr>
          <w:rFonts w:ascii="Times New Roman" w:hAnsi="Times New Roman"/>
          <w:b/>
          <w:szCs w:val="24"/>
        </w:rPr>
        <w:t>Iktatott ügyek száma</w:t>
      </w:r>
    </w:p>
    <w:p w:rsidR="005C2F89" w:rsidRPr="00025655" w:rsidRDefault="005C2F89" w:rsidP="00025655">
      <w:pPr>
        <w:jc w:val="center"/>
        <w:rPr>
          <w:rFonts w:ascii="Times New Roman" w:hAnsi="Times New Roman"/>
          <w:b/>
          <w:szCs w:val="24"/>
        </w:rPr>
      </w:pPr>
    </w:p>
    <w:p w:rsidR="005C2F89" w:rsidRDefault="00E27064" w:rsidP="00E918C3">
      <w:r>
        <w:rPr>
          <w:noProof/>
        </w:rPr>
        <w:drawing>
          <wp:inline distT="0" distB="0" distL="0" distR="0">
            <wp:extent cx="4629150" cy="2771775"/>
            <wp:effectExtent l="0" t="0" r="0" b="0"/>
            <wp:docPr id="8"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2F89" w:rsidRPr="00025655" w:rsidRDefault="005C2F89" w:rsidP="00025655">
      <w:pPr>
        <w:jc w:val="center"/>
        <w:rPr>
          <w:rFonts w:ascii="Times New Roman" w:hAnsi="Times New Roman"/>
          <w:b/>
          <w:szCs w:val="24"/>
        </w:rPr>
      </w:pPr>
      <w:r w:rsidRPr="00025655">
        <w:rPr>
          <w:rFonts w:ascii="Times New Roman" w:hAnsi="Times New Roman"/>
          <w:b/>
          <w:szCs w:val="24"/>
        </w:rPr>
        <w:t>Hozott döntések száma</w:t>
      </w:r>
    </w:p>
    <w:p w:rsidR="005C2F89" w:rsidRDefault="005C2F89" w:rsidP="00E918C3"/>
    <w:p w:rsidR="005C2F89" w:rsidRDefault="00E27064" w:rsidP="00E918C3">
      <w:r>
        <w:rPr>
          <w:noProof/>
        </w:rPr>
        <w:drawing>
          <wp:inline distT="0" distB="0" distL="0" distR="0">
            <wp:extent cx="4638675" cy="2762250"/>
            <wp:effectExtent l="0" t="0" r="0" b="0"/>
            <wp:docPr id="9"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2F89" w:rsidRPr="00E90F9B" w:rsidRDefault="005C2F89" w:rsidP="00025655">
      <w:pPr>
        <w:numPr>
          <w:ilvl w:val="0"/>
          <w:numId w:val="7"/>
        </w:numPr>
        <w:ind w:left="709" w:hanging="283"/>
        <w:jc w:val="both"/>
        <w:rPr>
          <w:rFonts w:ascii="Times New Roman" w:hAnsi="Times New Roman"/>
          <w:szCs w:val="24"/>
          <w:u w:val="single"/>
        </w:rPr>
      </w:pPr>
      <w:r w:rsidRPr="00794C6F">
        <w:rPr>
          <w:rFonts w:ascii="Times New Roman" w:hAnsi="Times New Roman"/>
          <w:b/>
          <w:szCs w:val="24"/>
          <w:u w:val="single"/>
        </w:rPr>
        <w:t>Adóügyi Iroda:</w:t>
      </w:r>
      <w:r w:rsidRPr="00794C6F">
        <w:rPr>
          <w:rFonts w:ascii="Times New Roman" w:hAnsi="Times New Roman"/>
          <w:b/>
          <w:szCs w:val="24"/>
        </w:rPr>
        <w:tab/>
      </w:r>
      <w:r w:rsidRPr="00E90F9B">
        <w:rPr>
          <w:rFonts w:ascii="Times New Roman" w:hAnsi="Times New Roman"/>
          <w:szCs w:val="24"/>
        </w:rPr>
        <w:tab/>
      </w:r>
      <w:r w:rsidRPr="00E90F9B">
        <w:rPr>
          <w:rFonts w:ascii="Times New Roman" w:hAnsi="Times New Roman"/>
          <w:szCs w:val="24"/>
        </w:rPr>
        <w:tab/>
        <w:t>(17 fő)</w:t>
      </w:r>
    </w:p>
    <w:p w:rsidR="005C2F89" w:rsidRPr="00E90F9B" w:rsidRDefault="005C2F89" w:rsidP="00025655">
      <w:pPr>
        <w:rPr>
          <w:rFonts w:ascii="Times New Roman" w:hAnsi="Times New Roman"/>
        </w:rPr>
      </w:pPr>
      <w:r w:rsidRPr="00E90F9B">
        <w:rPr>
          <w:rFonts w:ascii="Times New Roman" w:hAnsi="Times New Roman"/>
        </w:rPr>
        <w:tab/>
      </w:r>
      <w:r w:rsidRPr="00E90F9B">
        <w:rPr>
          <w:rFonts w:ascii="Times New Roman" w:hAnsi="Times New Roman"/>
        </w:rPr>
        <w:tab/>
      </w:r>
    </w:p>
    <w:p w:rsidR="005C2F89" w:rsidRPr="00E90F9B" w:rsidRDefault="005C2F89" w:rsidP="00025655">
      <w:pPr>
        <w:tabs>
          <w:tab w:val="left" w:pos="1134"/>
        </w:tabs>
        <w:rPr>
          <w:rFonts w:ascii="Times New Roman" w:hAnsi="Times New Roman"/>
        </w:rPr>
      </w:pPr>
      <w:r w:rsidRPr="00E90F9B">
        <w:rPr>
          <w:rFonts w:ascii="Times New Roman" w:hAnsi="Times New Roman"/>
        </w:rPr>
        <w:tab/>
      </w:r>
      <w:r>
        <w:rPr>
          <w:rFonts w:ascii="Times New Roman" w:hAnsi="Times New Roman"/>
        </w:rPr>
        <w:t>Betöltött álláshely:</w:t>
      </w:r>
      <w:r>
        <w:rPr>
          <w:rFonts w:ascii="Times New Roman" w:hAnsi="Times New Roman"/>
        </w:rPr>
        <w:tab/>
      </w:r>
      <w:r>
        <w:rPr>
          <w:rFonts w:ascii="Times New Roman" w:hAnsi="Times New Roman"/>
        </w:rPr>
        <w:tab/>
        <w:t>17</w:t>
      </w:r>
      <w:r w:rsidRPr="00E90F9B">
        <w:rPr>
          <w:rFonts w:ascii="Times New Roman" w:hAnsi="Times New Roman"/>
        </w:rPr>
        <w:t xml:space="preserve"> fő</w:t>
      </w:r>
    </w:p>
    <w:p w:rsidR="005C2F89" w:rsidRDefault="005C2F89" w:rsidP="00025655">
      <w:pPr>
        <w:tabs>
          <w:tab w:val="left" w:pos="1134"/>
        </w:tabs>
        <w:rPr>
          <w:rFonts w:ascii="Times New Roman" w:hAnsi="Times New Roman"/>
        </w:rPr>
      </w:pPr>
      <w:r w:rsidRPr="00E90F9B">
        <w:rPr>
          <w:rFonts w:ascii="Times New Roman" w:hAnsi="Times New Roman"/>
        </w:rPr>
        <w:t xml:space="preserve">                   Vezető és ügyintézők:               </w:t>
      </w:r>
      <w:r>
        <w:rPr>
          <w:rFonts w:ascii="Times New Roman" w:hAnsi="Times New Roman"/>
        </w:rPr>
        <w:t xml:space="preserve"> 16 fő</w:t>
      </w:r>
      <w:r w:rsidRPr="00E90F9B">
        <w:rPr>
          <w:rFonts w:ascii="Times New Roman" w:hAnsi="Times New Roman"/>
        </w:rPr>
        <w:t xml:space="preserve"> (14 felsőfokú, 2 középfokú végzettségű)</w:t>
      </w:r>
    </w:p>
    <w:p w:rsidR="005C2F89" w:rsidRPr="00E90F9B" w:rsidRDefault="005C2F89" w:rsidP="00025655">
      <w:pPr>
        <w:tabs>
          <w:tab w:val="left" w:pos="1134"/>
        </w:tabs>
        <w:rPr>
          <w:rFonts w:ascii="Times New Roman" w:hAnsi="Times New Roman"/>
        </w:rPr>
      </w:pPr>
      <w:r>
        <w:rPr>
          <w:rFonts w:ascii="Times New Roman" w:hAnsi="Times New Roman"/>
        </w:rPr>
        <w:tab/>
        <w:t>Ügykezelő:</w:t>
      </w:r>
      <w:r>
        <w:rPr>
          <w:rFonts w:ascii="Times New Roman" w:hAnsi="Times New Roman"/>
        </w:rPr>
        <w:tab/>
      </w:r>
      <w:r>
        <w:rPr>
          <w:rFonts w:ascii="Times New Roman" w:hAnsi="Times New Roman"/>
        </w:rPr>
        <w:tab/>
      </w:r>
      <w:r>
        <w:rPr>
          <w:rFonts w:ascii="Times New Roman" w:hAnsi="Times New Roman"/>
        </w:rPr>
        <w:tab/>
        <w:t xml:space="preserve">  1 fő (középfokú végzettségű)</w:t>
      </w:r>
    </w:p>
    <w:p w:rsidR="005C2F89" w:rsidRPr="00E90F9B" w:rsidRDefault="005C2F89" w:rsidP="00025655">
      <w:pPr>
        <w:tabs>
          <w:tab w:val="left" w:pos="1134"/>
        </w:tabs>
        <w:rPr>
          <w:rFonts w:ascii="Times New Roman" w:hAnsi="Times New Roman"/>
        </w:rPr>
      </w:pPr>
      <w:r w:rsidRPr="00E90F9B">
        <w:rPr>
          <w:rFonts w:ascii="Times New Roman" w:hAnsi="Times New Roman"/>
        </w:rPr>
        <w:t xml:space="preserve">            </w:t>
      </w:r>
      <w:r w:rsidRPr="00E90F9B">
        <w:rPr>
          <w:rFonts w:ascii="Times New Roman" w:hAnsi="Times New Roman"/>
        </w:rPr>
        <w:tab/>
        <w:t xml:space="preserve">Illetékességi területe: </w:t>
      </w:r>
      <w:r w:rsidRPr="00E90F9B">
        <w:rPr>
          <w:rFonts w:ascii="Times New Roman" w:hAnsi="Times New Roman"/>
        </w:rPr>
        <w:tab/>
      </w:r>
      <w:r w:rsidRPr="00E90F9B">
        <w:rPr>
          <w:rFonts w:ascii="Times New Roman" w:hAnsi="Times New Roman"/>
        </w:rPr>
        <w:tab/>
        <w:t>Kaposvár közigazgatási területe</w:t>
      </w:r>
    </w:p>
    <w:p w:rsidR="005C2F89" w:rsidRPr="00E90F9B" w:rsidRDefault="005C2F89" w:rsidP="00025655">
      <w:pPr>
        <w:rPr>
          <w:rFonts w:ascii="Times New Roman" w:hAnsi="Times New Roman"/>
        </w:rPr>
      </w:pPr>
      <w:r w:rsidRPr="00E90F9B">
        <w:rPr>
          <w:rFonts w:ascii="Times New Roman" w:hAnsi="Times New Roman"/>
        </w:rPr>
        <w:tab/>
      </w:r>
    </w:p>
    <w:p w:rsidR="005C2F89" w:rsidRPr="00E90F9B" w:rsidRDefault="005C2F89" w:rsidP="00025655">
      <w:pPr>
        <w:tabs>
          <w:tab w:val="left" w:pos="1134"/>
        </w:tabs>
        <w:ind w:firstLine="708"/>
        <w:rPr>
          <w:rFonts w:ascii="Times New Roman" w:hAnsi="Times New Roman"/>
        </w:rPr>
      </w:pPr>
      <w:r w:rsidRPr="00E90F9B">
        <w:rPr>
          <w:rFonts w:ascii="Times New Roman" w:hAnsi="Times New Roman"/>
        </w:rPr>
        <w:tab/>
        <w:t>Főbb feladatai, hatáskörei:</w:t>
      </w:r>
    </w:p>
    <w:p w:rsidR="005C2F89" w:rsidRDefault="005C2F89" w:rsidP="00025655">
      <w:pPr>
        <w:numPr>
          <w:ilvl w:val="0"/>
          <w:numId w:val="8"/>
        </w:numPr>
        <w:jc w:val="both"/>
        <w:rPr>
          <w:rFonts w:ascii="Times New Roman" w:hAnsi="Times New Roman"/>
          <w:szCs w:val="24"/>
        </w:rPr>
      </w:pPr>
      <w:r w:rsidRPr="00E90F9B">
        <w:rPr>
          <w:rFonts w:ascii="Times New Roman" w:hAnsi="Times New Roman"/>
          <w:szCs w:val="24"/>
        </w:rPr>
        <w:tab/>
        <w:t>helyi adó kivetése;</w:t>
      </w:r>
    </w:p>
    <w:p w:rsidR="005C2F89" w:rsidRPr="00AC2C86" w:rsidRDefault="005C2F89" w:rsidP="00025655">
      <w:pPr>
        <w:numPr>
          <w:ilvl w:val="0"/>
          <w:numId w:val="8"/>
        </w:numPr>
        <w:ind w:left="2835" w:hanging="1059"/>
        <w:jc w:val="both"/>
        <w:rPr>
          <w:rFonts w:ascii="Times New Roman" w:hAnsi="Times New Roman"/>
          <w:szCs w:val="24"/>
        </w:rPr>
      </w:pPr>
      <w:r w:rsidRPr="00AC2C86">
        <w:rPr>
          <w:rFonts w:ascii="Times New Roman" w:hAnsi="Times New Roman"/>
          <w:szCs w:val="24"/>
        </w:rPr>
        <w:t>helyi adó beszedése, könyvelése, nyilvántartása;</w:t>
      </w:r>
    </w:p>
    <w:p w:rsidR="005C2F89" w:rsidRPr="00E90F9B" w:rsidRDefault="005C2F89" w:rsidP="00025655">
      <w:pPr>
        <w:numPr>
          <w:ilvl w:val="0"/>
          <w:numId w:val="8"/>
        </w:numPr>
        <w:jc w:val="both"/>
        <w:rPr>
          <w:rFonts w:ascii="Times New Roman" w:hAnsi="Times New Roman"/>
          <w:szCs w:val="24"/>
        </w:rPr>
      </w:pPr>
      <w:r w:rsidRPr="00E90F9B">
        <w:rPr>
          <w:rFonts w:ascii="Times New Roman" w:hAnsi="Times New Roman"/>
          <w:szCs w:val="24"/>
        </w:rPr>
        <w:tab/>
        <w:t>behajtási eljárás;</w:t>
      </w:r>
    </w:p>
    <w:p w:rsidR="005C2F89" w:rsidRPr="00E90F9B" w:rsidRDefault="005C2F89" w:rsidP="00025655">
      <w:pPr>
        <w:numPr>
          <w:ilvl w:val="0"/>
          <w:numId w:val="8"/>
        </w:numPr>
        <w:jc w:val="both"/>
        <w:rPr>
          <w:rFonts w:ascii="Times New Roman" w:hAnsi="Times New Roman"/>
          <w:szCs w:val="24"/>
        </w:rPr>
      </w:pPr>
      <w:r w:rsidRPr="00E90F9B">
        <w:rPr>
          <w:rFonts w:ascii="Times New Roman" w:hAnsi="Times New Roman"/>
          <w:szCs w:val="24"/>
        </w:rPr>
        <w:tab/>
        <w:t>méltányossági eljárás;</w:t>
      </w:r>
    </w:p>
    <w:p w:rsidR="005C2F89" w:rsidRPr="00E90F9B" w:rsidRDefault="005C2F89" w:rsidP="00025655">
      <w:pPr>
        <w:numPr>
          <w:ilvl w:val="0"/>
          <w:numId w:val="8"/>
        </w:numPr>
        <w:jc w:val="both"/>
        <w:rPr>
          <w:rFonts w:ascii="Times New Roman" w:hAnsi="Times New Roman"/>
          <w:szCs w:val="24"/>
        </w:rPr>
      </w:pPr>
      <w:r w:rsidRPr="00E90F9B">
        <w:rPr>
          <w:rFonts w:ascii="Times New Roman" w:hAnsi="Times New Roman"/>
          <w:szCs w:val="24"/>
        </w:rPr>
        <w:tab/>
        <w:t>adó- és értékbizonyítványok készítése;</w:t>
      </w:r>
    </w:p>
    <w:p w:rsidR="005C2F89" w:rsidRPr="00E90F9B" w:rsidRDefault="005C2F89" w:rsidP="00025655">
      <w:pPr>
        <w:numPr>
          <w:ilvl w:val="0"/>
          <w:numId w:val="8"/>
        </w:numPr>
        <w:jc w:val="both"/>
        <w:rPr>
          <w:rFonts w:ascii="Times New Roman" w:hAnsi="Times New Roman"/>
          <w:szCs w:val="24"/>
        </w:rPr>
      </w:pPr>
      <w:r w:rsidRPr="00E90F9B">
        <w:rPr>
          <w:rFonts w:ascii="Times New Roman" w:hAnsi="Times New Roman"/>
          <w:szCs w:val="24"/>
        </w:rPr>
        <w:tab/>
        <w:t>idegen helyről kimutatott köztartozások beszedése.</w:t>
      </w:r>
    </w:p>
    <w:p w:rsidR="005C2F89" w:rsidRPr="00E90F9B" w:rsidRDefault="005C2F89" w:rsidP="00025655">
      <w:pPr>
        <w:jc w:val="both"/>
        <w:rPr>
          <w:rFonts w:ascii="Times New Roman" w:hAnsi="Times New Roman"/>
        </w:rPr>
      </w:pPr>
      <w:r w:rsidRPr="00E90F9B">
        <w:rPr>
          <w:rFonts w:ascii="Times New Roman" w:hAnsi="Times New Roman"/>
        </w:rPr>
        <w:t>A Közgyűlés döntése értelmében Kaposváron a következő adónemek megállapítására került sor a helyi adókról szóló törvényben kapott felhatalmazás alapján:</w:t>
      </w:r>
    </w:p>
    <w:p w:rsidR="005C2F89" w:rsidRPr="00E90F9B" w:rsidRDefault="005C2F89" w:rsidP="00025655">
      <w:pPr>
        <w:rPr>
          <w:rFonts w:ascii="Times New Roman" w:hAnsi="Times New Roman"/>
        </w:rPr>
      </w:pPr>
      <w:r w:rsidRPr="00E90F9B">
        <w:rPr>
          <w:rFonts w:ascii="Times New Roman" w:hAnsi="Times New Roman"/>
        </w:rPr>
        <w:t xml:space="preserve">                       a.) vagyoni típusú adók:</w:t>
      </w:r>
      <w:r>
        <w:rPr>
          <w:rFonts w:ascii="Times New Roman" w:hAnsi="Times New Roman"/>
        </w:rPr>
        <w:tab/>
      </w:r>
      <w:r w:rsidRPr="00E90F9B">
        <w:rPr>
          <w:rFonts w:ascii="Times New Roman" w:hAnsi="Times New Roman"/>
        </w:rPr>
        <w:t xml:space="preserve"> - építményadó</w:t>
      </w:r>
    </w:p>
    <w:p w:rsidR="005C2F89" w:rsidRPr="00E90F9B" w:rsidRDefault="005C2F89" w:rsidP="00025655">
      <w:pPr>
        <w:rPr>
          <w:rFonts w:ascii="Times New Roman" w:hAnsi="Times New Roman"/>
        </w:rPr>
      </w:pPr>
      <w:r w:rsidRPr="00E90F9B">
        <w:rPr>
          <w:rFonts w:ascii="Times New Roman" w:hAnsi="Times New Roman"/>
        </w:rPr>
        <w:tab/>
      </w:r>
      <w:r w:rsidRPr="00E90F9B">
        <w:rPr>
          <w:rFonts w:ascii="Times New Roman" w:hAnsi="Times New Roman"/>
        </w:rPr>
        <w:tab/>
      </w:r>
      <w:r w:rsidRPr="00E90F9B">
        <w:rPr>
          <w:rFonts w:ascii="Times New Roman" w:hAnsi="Times New Roman"/>
        </w:rPr>
        <w:tab/>
      </w:r>
      <w:r w:rsidRPr="00E90F9B">
        <w:rPr>
          <w:rFonts w:ascii="Times New Roman" w:hAnsi="Times New Roman"/>
        </w:rPr>
        <w:tab/>
      </w:r>
      <w:r w:rsidRPr="00E90F9B">
        <w:rPr>
          <w:rFonts w:ascii="Times New Roman" w:hAnsi="Times New Roman"/>
        </w:rPr>
        <w:tab/>
        <w:t xml:space="preserve">   </w:t>
      </w:r>
      <w:r>
        <w:rPr>
          <w:rFonts w:ascii="Times New Roman" w:hAnsi="Times New Roman"/>
        </w:rPr>
        <w:tab/>
      </w:r>
      <w:r w:rsidRPr="00E90F9B">
        <w:rPr>
          <w:rFonts w:ascii="Times New Roman" w:hAnsi="Times New Roman"/>
        </w:rPr>
        <w:t xml:space="preserve"> - telekadó</w:t>
      </w:r>
    </w:p>
    <w:p w:rsidR="005C2F89" w:rsidRDefault="005C2F89" w:rsidP="00025655">
      <w:pPr>
        <w:rPr>
          <w:rFonts w:ascii="Times New Roman" w:hAnsi="Times New Roman"/>
        </w:rPr>
      </w:pPr>
      <w:r w:rsidRPr="00E90F9B">
        <w:rPr>
          <w:rFonts w:ascii="Times New Roman" w:hAnsi="Times New Roman"/>
        </w:rPr>
        <w:tab/>
      </w:r>
      <w:r>
        <w:rPr>
          <w:rFonts w:ascii="Times New Roman" w:hAnsi="Times New Roman"/>
        </w:rPr>
        <w:t xml:space="preserve">           b.) kommunális jellegű adók:</w:t>
      </w:r>
      <w:r w:rsidRPr="00E90F9B">
        <w:rPr>
          <w:rFonts w:ascii="Times New Roman" w:hAnsi="Times New Roman"/>
        </w:rPr>
        <w:t>- magánszemélyek kommunális adója</w:t>
      </w:r>
      <w:r>
        <w:rPr>
          <w:rFonts w:ascii="Times New Roman" w:hAnsi="Times New Roman"/>
        </w:rPr>
        <w:t>,</w:t>
      </w:r>
    </w:p>
    <w:p w:rsidR="005C2F89" w:rsidRPr="00E90F9B" w:rsidRDefault="005C2F89" w:rsidP="000256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idegenforgalmi adó,</w:t>
      </w:r>
    </w:p>
    <w:p w:rsidR="005C2F89" w:rsidRPr="00E90F9B" w:rsidRDefault="005C2F89" w:rsidP="00025655">
      <w:pPr>
        <w:rPr>
          <w:rFonts w:ascii="Times New Roman" w:hAnsi="Times New Roman"/>
        </w:rPr>
      </w:pPr>
      <w:r w:rsidRPr="00E90F9B">
        <w:rPr>
          <w:rFonts w:ascii="Times New Roman" w:hAnsi="Times New Roman"/>
        </w:rPr>
        <w:t xml:space="preserve"> </w:t>
      </w:r>
      <w:r w:rsidRPr="00E90F9B">
        <w:rPr>
          <w:rFonts w:ascii="Times New Roman" w:hAnsi="Times New Roman"/>
        </w:rPr>
        <w:tab/>
        <w:t xml:space="preserve">           c.) tevéken</w:t>
      </w:r>
      <w:r>
        <w:rPr>
          <w:rFonts w:ascii="Times New Roman" w:hAnsi="Times New Roman"/>
        </w:rPr>
        <w:t xml:space="preserve">ység utáni adó:     </w:t>
      </w:r>
      <w:r>
        <w:rPr>
          <w:rFonts w:ascii="Times New Roman" w:hAnsi="Times New Roman"/>
        </w:rPr>
        <w:tab/>
        <w:t>- helyi iparűzési adó</w:t>
      </w:r>
    </w:p>
    <w:p w:rsidR="005C2F89" w:rsidRPr="00E90F9B" w:rsidRDefault="005C2F89" w:rsidP="00025655">
      <w:pPr>
        <w:jc w:val="both"/>
        <w:rPr>
          <w:rFonts w:ascii="Times New Roman" w:hAnsi="Times New Roman"/>
        </w:rPr>
      </w:pPr>
    </w:p>
    <w:p w:rsidR="005C2F89" w:rsidRPr="00E90F9B" w:rsidRDefault="005C2F89" w:rsidP="00025655">
      <w:pPr>
        <w:jc w:val="both"/>
        <w:rPr>
          <w:rFonts w:ascii="Times New Roman" w:hAnsi="Times New Roman"/>
        </w:rPr>
      </w:pPr>
      <w:r w:rsidRPr="00E90F9B">
        <w:rPr>
          <w:rFonts w:ascii="Times New Roman" w:hAnsi="Times New Roman"/>
        </w:rPr>
        <w:t>Ezenkívül az Adóügyi Iroda veti ki és szedi be a gépjárműadót és a talajterhelési díjat. Feladatunk az idegen helyről kimutatott hátralékok (pl.: szabálysértési b</w:t>
      </w:r>
      <w:r>
        <w:rPr>
          <w:rFonts w:ascii="Times New Roman" w:hAnsi="Times New Roman"/>
        </w:rPr>
        <w:t>írságok, közigazgatási bírságok</w:t>
      </w:r>
      <w:r w:rsidRPr="00E90F9B">
        <w:rPr>
          <w:rFonts w:ascii="Times New Roman" w:hAnsi="Times New Roman"/>
        </w:rPr>
        <w:t>) behajtása is.</w:t>
      </w:r>
    </w:p>
    <w:p w:rsidR="005C2F89" w:rsidRPr="00E90F9B" w:rsidRDefault="005C2F89" w:rsidP="00025655">
      <w:pPr>
        <w:jc w:val="both"/>
        <w:rPr>
          <w:rFonts w:ascii="Times New Roman" w:hAnsi="Times New Roman"/>
        </w:rPr>
      </w:pPr>
      <w:r w:rsidRPr="00E90F9B">
        <w:rPr>
          <w:rFonts w:ascii="Times New Roman" w:hAnsi="Times New Roman"/>
        </w:rPr>
        <w:t>Az adótípusok sokfélesé</w:t>
      </w:r>
      <w:r>
        <w:rPr>
          <w:rFonts w:ascii="Times New Roman" w:hAnsi="Times New Roman"/>
        </w:rPr>
        <w:t>ge miatt az ügyiratok száma 2015-ben 103.980</w:t>
      </w:r>
      <w:r w:rsidRPr="00E90F9B">
        <w:rPr>
          <w:rFonts w:ascii="Times New Roman" w:hAnsi="Times New Roman"/>
        </w:rPr>
        <w:t xml:space="preserve"> db volt és az a</w:t>
      </w:r>
      <w:r>
        <w:rPr>
          <w:rFonts w:ascii="Times New Roman" w:hAnsi="Times New Roman"/>
        </w:rPr>
        <w:t>dóalanyok száma is magas (63.971</w:t>
      </w:r>
      <w:r w:rsidRPr="00E90F9B">
        <w:rPr>
          <w:rFonts w:ascii="Times New Roman" w:hAnsi="Times New Roman"/>
        </w:rPr>
        <w:t xml:space="preserve">), emiatt rendkívül nagy az ügyfélforgalom. Az adóbevételek 1992-ben az önkormányzat </w:t>
      </w:r>
      <w:r>
        <w:rPr>
          <w:rFonts w:ascii="Times New Roman" w:hAnsi="Times New Roman"/>
        </w:rPr>
        <w:t xml:space="preserve">működési </w:t>
      </w:r>
      <w:r w:rsidRPr="00E90F9B">
        <w:rPr>
          <w:rFonts w:ascii="Times New Roman" w:hAnsi="Times New Roman"/>
        </w:rPr>
        <w:t>költségvetési bevételének 4%-át, 2000-</w:t>
      </w:r>
      <w:r>
        <w:rPr>
          <w:rFonts w:ascii="Times New Roman" w:hAnsi="Times New Roman"/>
        </w:rPr>
        <w:t>ben 15,7%-át, míg 2015. évben 33,6</w:t>
      </w:r>
      <w:r w:rsidRPr="00E90F9B">
        <w:rPr>
          <w:rFonts w:ascii="Times New Roman" w:hAnsi="Times New Roman"/>
        </w:rPr>
        <w:t xml:space="preserve"> %-át teszik ki</w:t>
      </w:r>
      <w:r>
        <w:rPr>
          <w:rFonts w:ascii="Times New Roman" w:hAnsi="Times New Roman"/>
        </w:rPr>
        <w:t>, amely az összbevétel 25,4 %-a.</w:t>
      </w:r>
    </w:p>
    <w:p w:rsidR="005C2F89" w:rsidRPr="00E90F9B" w:rsidRDefault="005C2F89" w:rsidP="00025655">
      <w:pPr>
        <w:jc w:val="both"/>
        <w:rPr>
          <w:rFonts w:ascii="Times New Roman" w:hAnsi="Times New Roman"/>
        </w:rPr>
      </w:pPr>
      <w:r w:rsidRPr="00E90F9B">
        <w:rPr>
          <w:rFonts w:ascii="Times New Roman" w:hAnsi="Times New Roman"/>
        </w:rPr>
        <w:t>Az ügyiratforgalom va</w:t>
      </w:r>
      <w:r>
        <w:rPr>
          <w:rFonts w:ascii="Times New Roman" w:hAnsi="Times New Roman"/>
        </w:rPr>
        <w:t>lamint az adóbevételek és adóhátralékok elmúlt 24</w:t>
      </w:r>
      <w:r w:rsidRPr="00E90F9B">
        <w:rPr>
          <w:rFonts w:ascii="Times New Roman" w:hAnsi="Times New Roman"/>
        </w:rPr>
        <w:t xml:space="preserve"> évi alakulását mutatják a mellékelt diagram</w:t>
      </w:r>
      <w:r>
        <w:rPr>
          <w:rFonts w:ascii="Times New Roman" w:hAnsi="Times New Roman"/>
        </w:rPr>
        <w:t>m</w:t>
      </w:r>
      <w:r w:rsidRPr="00E90F9B">
        <w:rPr>
          <w:rFonts w:ascii="Times New Roman" w:hAnsi="Times New Roman"/>
        </w:rPr>
        <w:t xml:space="preserve">ok. </w:t>
      </w:r>
    </w:p>
    <w:p w:rsidR="005C2F89" w:rsidRPr="00E90F9B" w:rsidRDefault="005C2F89" w:rsidP="00025655">
      <w:pPr>
        <w:jc w:val="both"/>
        <w:rPr>
          <w:rFonts w:ascii="Times New Roman" w:hAnsi="Times New Roman"/>
        </w:rPr>
      </w:pPr>
    </w:p>
    <w:p w:rsidR="005C2F89" w:rsidRPr="00E90F9B" w:rsidRDefault="005C2F89" w:rsidP="00025655">
      <w:pPr>
        <w:jc w:val="both"/>
        <w:rPr>
          <w:rFonts w:ascii="Times New Roman" w:hAnsi="Times New Roman"/>
        </w:rPr>
      </w:pPr>
      <w:r w:rsidRPr="00E90F9B">
        <w:rPr>
          <w:rFonts w:ascii="Times New Roman" w:hAnsi="Times New Roman"/>
        </w:rPr>
        <w:t xml:space="preserve">Az Adóügyi Iroda minden ügyintézője foglalkozik az adóhátralékok és az idegen helyről kimutatott </w:t>
      </w:r>
      <w:r>
        <w:rPr>
          <w:rFonts w:ascii="Times New Roman" w:hAnsi="Times New Roman"/>
        </w:rPr>
        <w:t>tartozások</w:t>
      </w:r>
      <w:r w:rsidRPr="00E90F9B">
        <w:rPr>
          <w:rFonts w:ascii="Times New Roman" w:hAnsi="Times New Roman"/>
        </w:rPr>
        <w:t xml:space="preserve"> behajtásával.  </w:t>
      </w:r>
    </w:p>
    <w:p w:rsidR="005C2F89" w:rsidRPr="00E90F9B" w:rsidRDefault="005C2F89" w:rsidP="00025655">
      <w:pPr>
        <w:jc w:val="both"/>
        <w:rPr>
          <w:rFonts w:ascii="Times New Roman" w:hAnsi="Times New Roman"/>
        </w:rPr>
      </w:pPr>
    </w:p>
    <w:p w:rsidR="005C2F89" w:rsidRPr="00E90F9B" w:rsidRDefault="005C2F89" w:rsidP="00025655">
      <w:pPr>
        <w:jc w:val="both"/>
        <w:rPr>
          <w:rFonts w:ascii="Times New Roman" w:hAnsi="Times New Roman"/>
        </w:rPr>
      </w:pPr>
      <w:r w:rsidRPr="00E90F9B">
        <w:rPr>
          <w:rFonts w:ascii="Times New Roman" w:hAnsi="Times New Roman"/>
        </w:rPr>
        <w:t>2011. évben 89.719 db határozatot hozott az Iroda, ebből hetet fellebbeztek meg, melyből 1 db saját hatáskörben került elbírálásra. A másodfokú hatóság a felte</w:t>
      </w:r>
      <w:r>
        <w:rPr>
          <w:rFonts w:ascii="Times New Roman" w:hAnsi="Times New Roman"/>
        </w:rPr>
        <w:t>rjesztett 6 ügyből 3 ügyben helybenhagyta, 6 ügyben</w:t>
      </w:r>
      <w:r w:rsidRPr="00E90F9B">
        <w:rPr>
          <w:rFonts w:ascii="Times New Roman" w:hAnsi="Times New Roman"/>
        </w:rPr>
        <w:t xml:space="preserve"> megsemmisített</w:t>
      </w:r>
      <w:r>
        <w:rPr>
          <w:rFonts w:ascii="Times New Roman" w:hAnsi="Times New Roman"/>
        </w:rPr>
        <w:t>e, 1 ügyben pedig megváltozta</w:t>
      </w:r>
      <w:r w:rsidRPr="00E90F9B">
        <w:rPr>
          <w:rFonts w:ascii="Times New Roman" w:hAnsi="Times New Roman"/>
        </w:rPr>
        <w:t>tt</w:t>
      </w:r>
      <w:r>
        <w:rPr>
          <w:rFonts w:ascii="Times New Roman" w:hAnsi="Times New Roman"/>
        </w:rPr>
        <w:t>a határozatunkat</w:t>
      </w:r>
      <w:r w:rsidRPr="00E90F9B">
        <w:rPr>
          <w:rFonts w:ascii="Times New Roman" w:hAnsi="Times New Roman"/>
        </w:rPr>
        <w:t xml:space="preserve">. </w:t>
      </w:r>
    </w:p>
    <w:p w:rsidR="005C2F89" w:rsidRPr="00E90F9B" w:rsidRDefault="005C2F89" w:rsidP="00025655">
      <w:pPr>
        <w:jc w:val="both"/>
        <w:rPr>
          <w:rFonts w:ascii="Times New Roman" w:hAnsi="Times New Roman"/>
        </w:rPr>
      </w:pPr>
    </w:p>
    <w:p w:rsidR="005C2F89" w:rsidRPr="00E90F9B" w:rsidRDefault="005C2F89" w:rsidP="00025655">
      <w:pPr>
        <w:jc w:val="both"/>
        <w:rPr>
          <w:rFonts w:ascii="Times New Roman" w:hAnsi="Times New Roman"/>
          <w:szCs w:val="24"/>
        </w:rPr>
      </w:pPr>
      <w:r w:rsidRPr="00E90F9B">
        <w:rPr>
          <w:rFonts w:ascii="Times New Roman" w:hAnsi="Times New Roman"/>
          <w:szCs w:val="24"/>
        </w:rPr>
        <w:t>2012. évben 107.965 db határozatot hozott az Iroda. A fellebbezések száma 31 db, helyben hagyva 14 db, megsemmisítve 2 db és új eljárásra utasítva 14 db, me</w:t>
      </w:r>
      <w:r>
        <w:rPr>
          <w:rFonts w:ascii="Times New Roman" w:hAnsi="Times New Roman"/>
          <w:szCs w:val="24"/>
        </w:rPr>
        <w:t>gváltoztatva l db határozatunk.</w:t>
      </w:r>
    </w:p>
    <w:p w:rsidR="005C2F89" w:rsidRPr="00E90F9B" w:rsidRDefault="005C2F89" w:rsidP="00025655">
      <w:pPr>
        <w:jc w:val="both"/>
        <w:rPr>
          <w:rFonts w:ascii="Times New Roman" w:hAnsi="Times New Roman"/>
          <w:szCs w:val="24"/>
        </w:rPr>
      </w:pPr>
    </w:p>
    <w:p w:rsidR="005C2F89" w:rsidRPr="00E90F9B" w:rsidRDefault="005C2F89" w:rsidP="00025655">
      <w:pPr>
        <w:jc w:val="both"/>
        <w:rPr>
          <w:rFonts w:ascii="Times New Roman" w:hAnsi="Times New Roman"/>
          <w:szCs w:val="24"/>
        </w:rPr>
      </w:pPr>
      <w:r w:rsidRPr="00E90F9B">
        <w:rPr>
          <w:rFonts w:ascii="Times New Roman" w:hAnsi="Times New Roman"/>
          <w:szCs w:val="24"/>
        </w:rPr>
        <w:t>2013. évben 77.929 db határozatot hozott az Iroda. A fellebbezések száma 31 db. Helyben hagyva 13 db, megsemmisítve 17 db, megváltoztatva 1 db</w:t>
      </w:r>
      <w:r>
        <w:rPr>
          <w:rFonts w:ascii="Times New Roman" w:hAnsi="Times New Roman"/>
          <w:szCs w:val="24"/>
        </w:rPr>
        <w:t xml:space="preserve"> határozatunk</w:t>
      </w:r>
      <w:r w:rsidRPr="00E90F9B">
        <w:rPr>
          <w:rFonts w:ascii="Times New Roman" w:hAnsi="Times New Roman"/>
          <w:szCs w:val="24"/>
        </w:rPr>
        <w:t xml:space="preserve">. </w:t>
      </w:r>
    </w:p>
    <w:p w:rsidR="005C2F89" w:rsidRPr="00E90F9B" w:rsidRDefault="005C2F89" w:rsidP="00025655">
      <w:pPr>
        <w:jc w:val="both"/>
        <w:rPr>
          <w:rFonts w:ascii="Times New Roman" w:hAnsi="Times New Roman"/>
          <w:szCs w:val="24"/>
        </w:rPr>
      </w:pPr>
    </w:p>
    <w:p w:rsidR="005C2F89" w:rsidRPr="00E90F9B" w:rsidRDefault="005C2F89" w:rsidP="00025655">
      <w:pPr>
        <w:jc w:val="both"/>
        <w:rPr>
          <w:rFonts w:ascii="Times New Roman" w:hAnsi="Times New Roman"/>
          <w:szCs w:val="24"/>
        </w:rPr>
      </w:pPr>
      <w:r w:rsidRPr="00E90F9B">
        <w:rPr>
          <w:rFonts w:ascii="Times New Roman" w:hAnsi="Times New Roman"/>
          <w:szCs w:val="24"/>
        </w:rPr>
        <w:t xml:space="preserve">2014. évben 92.034 db határozatot hozott az Iroda. A fellebbezések száma 16 db. Helyben hagyva 11 db, megsemmisítve 2 db, saját hatáskörben </w:t>
      </w:r>
      <w:r>
        <w:rPr>
          <w:rFonts w:ascii="Times New Roman" w:hAnsi="Times New Roman"/>
          <w:szCs w:val="24"/>
        </w:rPr>
        <w:t>módosítva</w:t>
      </w:r>
      <w:r w:rsidRPr="00E90F9B">
        <w:rPr>
          <w:rFonts w:ascii="Times New Roman" w:hAnsi="Times New Roman"/>
          <w:szCs w:val="24"/>
        </w:rPr>
        <w:t xml:space="preserve"> 1 db</w:t>
      </w:r>
      <w:r>
        <w:rPr>
          <w:rFonts w:ascii="Times New Roman" w:hAnsi="Times New Roman"/>
          <w:szCs w:val="24"/>
        </w:rPr>
        <w:t xml:space="preserve"> határozatunk</w:t>
      </w:r>
      <w:r w:rsidRPr="00E90F9B">
        <w:rPr>
          <w:rFonts w:ascii="Times New Roman" w:hAnsi="Times New Roman"/>
          <w:szCs w:val="24"/>
        </w:rPr>
        <w:t xml:space="preserve">. </w:t>
      </w:r>
    </w:p>
    <w:p w:rsidR="005C2F89" w:rsidRPr="00E90F9B" w:rsidRDefault="005C2F89" w:rsidP="00025655">
      <w:pPr>
        <w:jc w:val="both"/>
        <w:rPr>
          <w:rFonts w:ascii="Times New Roman" w:hAnsi="Times New Roman"/>
          <w:szCs w:val="24"/>
        </w:rPr>
      </w:pPr>
      <w:r>
        <w:rPr>
          <w:rFonts w:ascii="Times New Roman" w:hAnsi="Times New Roman"/>
          <w:szCs w:val="24"/>
        </w:rPr>
        <w:t>2015. évben 87.681</w:t>
      </w:r>
      <w:r w:rsidRPr="00E90F9B">
        <w:rPr>
          <w:rFonts w:ascii="Times New Roman" w:hAnsi="Times New Roman"/>
          <w:szCs w:val="24"/>
        </w:rPr>
        <w:t xml:space="preserve"> db határozatot hozott az</w:t>
      </w:r>
      <w:r>
        <w:rPr>
          <w:rFonts w:ascii="Times New Roman" w:hAnsi="Times New Roman"/>
          <w:szCs w:val="24"/>
        </w:rPr>
        <w:t xml:space="preserve"> Iroda. A fellebbezések száma 27 db. Helyben hagyva 8 db, megsemmisítve 7</w:t>
      </w:r>
      <w:r w:rsidRPr="00E90F9B">
        <w:rPr>
          <w:rFonts w:ascii="Times New Roman" w:hAnsi="Times New Roman"/>
          <w:szCs w:val="24"/>
        </w:rPr>
        <w:t xml:space="preserve"> db, </w:t>
      </w:r>
      <w:r>
        <w:rPr>
          <w:rFonts w:ascii="Times New Roman" w:hAnsi="Times New Roman"/>
          <w:szCs w:val="24"/>
        </w:rPr>
        <w:t xml:space="preserve">megsemmisítve és új eljárásra utasítva 5 db, megváltoztatva 2 db, </w:t>
      </w:r>
      <w:r w:rsidRPr="00E90F9B">
        <w:rPr>
          <w:rFonts w:ascii="Times New Roman" w:hAnsi="Times New Roman"/>
          <w:szCs w:val="24"/>
        </w:rPr>
        <w:t xml:space="preserve">saját hatáskörben </w:t>
      </w:r>
      <w:r>
        <w:rPr>
          <w:rFonts w:ascii="Times New Roman" w:hAnsi="Times New Roman"/>
          <w:szCs w:val="24"/>
        </w:rPr>
        <w:t>módosítva 5</w:t>
      </w:r>
      <w:r w:rsidRPr="00E90F9B">
        <w:rPr>
          <w:rFonts w:ascii="Times New Roman" w:hAnsi="Times New Roman"/>
          <w:szCs w:val="24"/>
        </w:rPr>
        <w:t xml:space="preserve"> db</w:t>
      </w:r>
      <w:r>
        <w:rPr>
          <w:rFonts w:ascii="Times New Roman" w:hAnsi="Times New Roman"/>
          <w:szCs w:val="24"/>
        </w:rPr>
        <w:t xml:space="preserve"> határozatunk</w:t>
      </w:r>
      <w:r w:rsidRPr="00E90F9B">
        <w:rPr>
          <w:rFonts w:ascii="Times New Roman" w:hAnsi="Times New Roman"/>
          <w:szCs w:val="24"/>
        </w:rPr>
        <w:t xml:space="preserve">. </w:t>
      </w:r>
    </w:p>
    <w:p w:rsidR="005C2F89" w:rsidRPr="00E90F9B" w:rsidRDefault="005C2F89" w:rsidP="00025655">
      <w:pPr>
        <w:jc w:val="both"/>
        <w:rPr>
          <w:rFonts w:ascii="Times New Roman" w:hAnsi="Times New Roman"/>
          <w:szCs w:val="24"/>
        </w:rPr>
      </w:pPr>
    </w:p>
    <w:p w:rsidR="005C2F89" w:rsidRPr="00E90F9B" w:rsidRDefault="005C2F89" w:rsidP="00025655">
      <w:pPr>
        <w:jc w:val="both"/>
        <w:rPr>
          <w:rFonts w:ascii="Times New Roman" w:hAnsi="Times New Roman"/>
          <w:szCs w:val="24"/>
        </w:rPr>
      </w:pPr>
      <w:r w:rsidRPr="00E90F9B">
        <w:rPr>
          <w:rFonts w:ascii="Times New Roman" w:hAnsi="Times New Roman"/>
          <w:szCs w:val="24"/>
        </w:rPr>
        <w:t>2006. évtől kezdődően ugrásszerűen megnőtt a hátralékok összege. Ennek oka egyrészt a gazdasági és pénzügyi válság, melynek következtében eddig soha nem tapasztalt számban indult felszámolási eljárás a gazdálkodó szervezetek ellen, valamint egy jogszabályi változás</w:t>
      </w:r>
      <w:r>
        <w:rPr>
          <w:rFonts w:ascii="Times New Roman" w:hAnsi="Times New Roman"/>
          <w:szCs w:val="24"/>
        </w:rPr>
        <w:t>,</w:t>
      </w:r>
      <w:r w:rsidRPr="00E90F9B">
        <w:rPr>
          <w:rFonts w:ascii="Times New Roman" w:hAnsi="Times New Roman"/>
          <w:szCs w:val="24"/>
        </w:rPr>
        <w:t xml:space="preserve"> mely nem teszi lehetővé a behajthatatlanság címén való törlést.</w:t>
      </w:r>
    </w:p>
    <w:p w:rsidR="005C2F89" w:rsidRPr="00E90F9B" w:rsidRDefault="005C2F89" w:rsidP="00E918C3"/>
    <w:p w:rsidR="005C2F89" w:rsidRPr="00E90F9B" w:rsidRDefault="00E27064" w:rsidP="004669AD">
      <w:pPr>
        <w:jc w:val="both"/>
        <w:rPr>
          <w:rFonts w:ascii="Times New Roman" w:hAnsi="Times New Roman"/>
          <w:szCs w:val="24"/>
        </w:rPr>
      </w:pPr>
      <w:r>
        <w:rPr>
          <w:rFonts w:ascii="Times New Roman" w:hAnsi="Times New Roman"/>
          <w:noProof/>
          <w:szCs w:val="24"/>
        </w:rPr>
        <w:drawing>
          <wp:inline distT="0" distB="0" distL="0" distR="0">
            <wp:extent cx="5676900" cy="3409950"/>
            <wp:effectExtent l="1905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676900" cy="3409950"/>
                    </a:xfrm>
                    <a:prstGeom prst="rect">
                      <a:avLst/>
                    </a:prstGeom>
                    <a:noFill/>
                    <a:ln w="9525">
                      <a:noFill/>
                      <a:miter lim="800000"/>
                      <a:headEnd/>
                      <a:tailEnd/>
                    </a:ln>
                  </pic:spPr>
                </pic:pic>
              </a:graphicData>
            </a:graphic>
          </wp:inline>
        </w:drawing>
      </w:r>
    </w:p>
    <w:p w:rsidR="005C2F89" w:rsidRDefault="005C2F89" w:rsidP="004669AD">
      <w:pPr>
        <w:jc w:val="both"/>
        <w:rPr>
          <w:rFonts w:ascii="Times New Roman" w:hAnsi="Times New Roman"/>
          <w:szCs w:val="24"/>
        </w:rPr>
      </w:pPr>
    </w:p>
    <w:p w:rsidR="005C2F89" w:rsidRDefault="005C2F89" w:rsidP="004669AD">
      <w:pPr>
        <w:jc w:val="both"/>
        <w:rPr>
          <w:rFonts w:ascii="Times New Roman" w:hAnsi="Times New Roman"/>
          <w:szCs w:val="24"/>
        </w:rPr>
      </w:pPr>
    </w:p>
    <w:p w:rsidR="005C2F89" w:rsidRDefault="00E27064" w:rsidP="004669AD">
      <w:pPr>
        <w:jc w:val="both"/>
        <w:rPr>
          <w:rFonts w:ascii="Times New Roman" w:hAnsi="Times New Roman"/>
          <w:szCs w:val="24"/>
        </w:rPr>
      </w:pPr>
      <w:r>
        <w:rPr>
          <w:rFonts w:ascii="Times New Roman" w:hAnsi="Times New Roman"/>
          <w:noProof/>
          <w:szCs w:val="24"/>
        </w:rPr>
        <w:drawing>
          <wp:inline distT="0" distB="0" distL="0" distR="0">
            <wp:extent cx="5724525" cy="3390900"/>
            <wp:effectExtent l="19050" t="0" r="952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7"/>
                    <a:srcRect/>
                    <a:stretch>
                      <a:fillRect/>
                    </a:stretch>
                  </pic:blipFill>
                  <pic:spPr bwMode="auto">
                    <a:xfrm>
                      <a:off x="0" y="0"/>
                      <a:ext cx="5724525" cy="3390900"/>
                    </a:xfrm>
                    <a:prstGeom prst="rect">
                      <a:avLst/>
                    </a:prstGeom>
                    <a:noFill/>
                    <a:ln w="9525">
                      <a:noFill/>
                      <a:miter lim="800000"/>
                      <a:headEnd/>
                      <a:tailEnd/>
                    </a:ln>
                  </pic:spPr>
                </pic:pic>
              </a:graphicData>
            </a:graphic>
          </wp:inline>
        </w:drawing>
      </w:r>
    </w:p>
    <w:p w:rsidR="005C2F89" w:rsidRDefault="005C2F89" w:rsidP="004669AD">
      <w:pPr>
        <w:jc w:val="both"/>
        <w:rPr>
          <w:rFonts w:ascii="Times New Roman" w:hAnsi="Times New Roman"/>
          <w:szCs w:val="24"/>
        </w:rPr>
      </w:pPr>
    </w:p>
    <w:p w:rsidR="005C2F89" w:rsidRDefault="00E27064" w:rsidP="004669AD">
      <w:pPr>
        <w:jc w:val="both"/>
        <w:rPr>
          <w:rFonts w:ascii="Times New Roman" w:hAnsi="Times New Roman"/>
          <w:szCs w:val="24"/>
        </w:rPr>
      </w:pPr>
      <w:r>
        <w:rPr>
          <w:rFonts w:ascii="Times New Roman" w:hAnsi="Times New Roman"/>
          <w:noProof/>
          <w:szCs w:val="24"/>
        </w:rPr>
        <w:drawing>
          <wp:inline distT="0" distB="0" distL="0" distR="0">
            <wp:extent cx="5724525" cy="3648075"/>
            <wp:effectExtent l="19050" t="0" r="9525" b="0"/>
            <wp:docPr id="1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8"/>
                    <a:srcRect/>
                    <a:stretch>
                      <a:fillRect/>
                    </a:stretch>
                  </pic:blipFill>
                  <pic:spPr bwMode="auto">
                    <a:xfrm>
                      <a:off x="0" y="0"/>
                      <a:ext cx="5724525" cy="3648075"/>
                    </a:xfrm>
                    <a:prstGeom prst="rect">
                      <a:avLst/>
                    </a:prstGeom>
                    <a:noFill/>
                    <a:ln w="9525">
                      <a:noFill/>
                      <a:miter lim="800000"/>
                      <a:headEnd/>
                      <a:tailEnd/>
                    </a:ln>
                  </pic:spPr>
                </pic:pic>
              </a:graphicData>
            </a:graphic>
          </wp:inline>
        </w:drawing>
      </w:r>
    </w:p>
    <w:p w:rsidR="005C2F89" w:rsidRDefault="005C2F89" w:rsidP="004669AD">
      <w:pPr>
        <w:jc w:val="both"/>
        <w:rPr>
          <w:rFonts w:ascii="Times New Roman" w:hAnsi="Times New Roman"/>
          <w:szCs w:val="24"/>
        </w:rPr>
      </w:pPr>
    </w:p>
    <w:p w:rsidR="005C2F89" w:rsidRDefault="005C2F89" w:rsidP="004669AD">
      <w:pPr>
        <w:jc w:val="both"/>
        <w:rPr>
          <w:rFonts w:ascii="Times New Roman" w:hAnsi="Times New Roman"/>
          <w:szCs w:val="24"/>
        </w:rPr>
      </w:pPr>
    </w:p>
    <w:p w:rsidR="005C2F89" w:rsidRDefault="005C2F89" w:rsidP="004669AD">
      <w:pPr>
        <w:jc w:val="both"/>
        <w:rPr>
          <w:rFonts w:ascii="Times New Roman" w:hAnsi="Times New Roman"/>
          <w:szCs w:val="24"/>
        </w:rPr>
      </w:pPr>
    </w:p>
    <w:p w:rsidR="005C2F89" w:rsidRPr="00EA362D" w:rsidRDefault="005C2F89" w:rsidP="00137332">
      <w:pPr>
        <w:jc w:val="both"/>
        <w:rPr>
          <w:rFonts w:ascii="Times New Roman" w:hAnsi="Times New Roman"/>
          <w:szCs w:val="24"/>
          <w:u w:val="single"/>
        </w:rPr>
      </w:pPr>
      <w:r w:rsidRPr="00794C6F">
        <w:rPr>
          <w:rFonts w:ascii="Times New Roman" w:hAnsi="Times New Roman"/>
          <w:b/>
        </w:rPr>
        <w:t xml:space="preserve">        c.)</w:t>
      </w:r>
      <w:r w:rsidRPr="00794C6F">
        <w:rPr>
          <w:b/>
        </w:rPr>
        <w:t xml:space="preserve">  </w:t>
      </w:r>
      <w:bookmarkStart w:id="1" w:name="_Hlk409776382"/>
      <w:r w:rsidRPr="00794C6F">
        <w:rPr>
          <w:rFonts w:ascii="Times New Roman" w:hAnsi="Times New Roman"/>
          <w:b/>
          <w:szCs w:val="24"/>
          <w:u w:val="single"/>
        </w:rPr>
        <w:t>Igazgatási Iroda: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(12</w:t>
      </w:r>
      <w:r w:rsidRPr="00EA362D">
        <w:rPr>
          <w:rFonts w:ascii="Times New Roman" w:hAnsi="Times New Roman"/>
          <w:szCs w:val="24"/>
        </w:rPr>
        <w:t xml:space="preserve"> fő)</w:t>
      </w:r>
    </w:p>
    <w:p w:rsidR="005C2F89" w:rsidRDefault="005C2F89" w:rsidP="00137332">
      <w:pPr>
        <w:jc w:val="both"/>
        <w:rPr>
          <w:rFonts w:ascii="Times New Roman" w:hAnsi="Times New Roman"/>
          <w:szCs w:val="24"/>
          <w:u w:val="single"/>
        </w:rPr>
      </w:pPr>
    </w:p>
    <w:p w:rsidR="005C2F89" w:rsidRPr="002A2577" w:rsidRDefault="005C2F89" w:rsidP="005405C0">
      <w:pPr>
        <w:tabs>
          <w:tab w:val="left" w:pos="1134"/>
        </w:tabs>
        <w:ind w:right="-284"/>
        <w:jc w:val="both"/>
        <w:rPr>
          <w:rFonts w:ascii="Times New Roman" w:hAnsi="Times New Roman"/>
        </w:rPr>
      </w:pPr>
      <w:r>
        <w:rPr>
          <w:rFonts w:ascii="Times New Roman" w:hAnsi="Times New Roman"/>
        </w:rPr>
        <w:tab/>
      </w:r>
      <w:r w:rsidRPr="002A2577">
        <w:rPr>
          <w:rFonts w:ascii="Times New Roman" w:hAnsi="Times New Roman"/>
        </w:rPr>
        <w:t xml:space="preserve">Betöltött álláshely:        </w:t>
      </w:r>
      <w:r>
        <w:rPr>
          <w:rFonts w:ascii="Times New Roman" w:hAnsi="Times New Roman"/>
        </w:rPr>
        <w:tab/>
      </w:r>
      <w:r>
        <w:rPr>
          <w:rFonts w:ascii="Times New Roman" w:hAnsi="Times New Roman"/>
        </w:rPr>
        <w:tab/>
        <w:t>10 fő (2</w:t>
      </w:r>
      <w:r w:rsidRPr="002A2577">
        <w:rPr>
          <w:rFonts w:ascii="Times New Roman" w:hAnsi="Times New Roman"/>
        </w:rPr>
        <w:t xml:space="preserve"> </w:t>
      </w:r>
      <w:r>
        <w:rPr>
          <w:rFonts w:ascii="Times New Roman" w:hAnsi="Times New Roman"/>
        </w:rPr>
        <w:t xml:space="preserve"> álláshely üres, ebből 1 Gyes-es álláshely</w:t>
      </w:r>
      <w:r w:rsidRPr="002A2577">
        <w:rPr>
          <w:rFonts w:ascii="Times New Roman" w:hAnsi="Times New Roman"/>
        </w:rPr>
        <w:t>)</w:t>
      </w:r>
    </w:p>
    <w:p w:rsidR="005C2F89" w:rsidRPr="002A2577" w:rsidRDefault="005C2F89" w:rsidP="005405C0">
      <w:pPr>
        <w:tabs>
          <w:tab w:val="left" w:pos="1134"/>
        </w:tabs>
        <w:jc w:val="both"/>
        <w:rPr>
          <w:rFonts w:ascii="Times New Roman" w:hAnsi="Times New Roman"/>
        </w:rPr>
      </w:pPr>
      <w:r>
        <w:rPr>
          <w:rFonts w:ascii="Times New Roman" w:hAnsi="Times New Roman"/>
        </w:rPr>
        <w:tab/>
      </w:r>
      <w:r w:rsidRPr="002A2577">
        <w:rPr>
          <w:rFonts w:ascii="Times New Roman" w:hAnsi="Times New Roman"/>
        </w:rPr>
        <w:t xml:space="preserve">Vezetők és ügyintézők: </w:t>
      </w:r>
      <w:r>
        <w:rPr>
          <w:rFonts w:ascii="Times New Roman" w:hAnsi="Times New Roman"/>
        </w:rPr>
        <w:tab/>
      </w:r>
      <w:r>
        <w:rPr>
          <w:rFonts w:ascii="Times New Roman" w:hAnsi="Times New Roman"/>
        </w:rPr>
        <w:tab/>
        <w:t>9</w:t>
      </w:r>
      <w:r w:rsidRPr="002A2577">
        <w:rPr>
          <w:rFonts w:ascii="Times New Roman" w:hAnsi="Times New Roman"/>
        </w:rPr>
        <w:t xml:space="preserve"> fő</w:t>
      </w:r>
      <w:r>
        <w:rPr>
          <w:rFonts w:ascii="Times New Roman" w:hAnsi="Times New Roman"/>
        </w:rPr>
        <w:t xml:space="preserve"> (7 felsőfokú, 2 középfokú végzettségű)</w:t>
      </w:r>
    </w:p>
    <w:p w:rsidR="005C2F89" w:rsidRDefault="005C2F89" w:rsidP="00137332">
      <w:pPr>
        <w:tabs>
          <w:tab w:val="left" w:pos="1134"/>
        </w:tabs>
        <w:jc w:val="both"/>
        <w:rPr>
          <w:rFonts w:ascii="Times New Roman" w:hAnsi="Times New Roman"/>
        </w:rPr>
      </w:pPr>
      <w:r>
        <w:rPr>
          <w:rFonts w:ascii="Times New Roman" w:hAnsi="Times New Roman"/>
        </w:rPr>
        <w:tab/>
        <w:t>Ügykezelő:</w:t>
      </w:r>
      <w:r>
        <w:rPr>
          <w:rFonts w:ascii="Times New Roman" w:hAnsi="Times New Roman"/>
        </w:rPr>
        <w:tab/>
      </w:r>
      <w:r>
        <w:rPr>
          <w:rFonts w:ascii="Times New Roman" w:hAnsi="Times New Roman"/>
        </w:rPr>
        <w:tab/>
      </w:r>
      <w:r>
        <w:rPr>
          <w:rFonts w:ascii="Times New Roman" w:hAnsi="Times New Roman"/>
        </w:rPr>
        <w:tab/>
        <w:t>1 fő (középfokú végzettségű</w:t>
      </w:r>
      <w:r>
        <w:rPr>
          <w:rFonts w:ascii="Times New Roman" w:hAnsi="Times New Roman"/>
        </w:rPr>
        <w:tab/>
      </w:r>
      <w:r>
        <w:rPr>
          <w:rFonts w:ascii="Times New Roman" w:hAnsi="Times New Roman"/>
        </w:rPr>
        <w:tab/>
      </w:r>
    </w:p>
    <w:p w:rsidR="005C2F89" w:rsidRPr="002A2577" w:rsidRDefault="005C2F89" w:rsidP="00137332">
      <w:pPr>
        <w:tabs>
          <w:tab w:val="left" w:pos="1134"/>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C2F89" w:rsidRPr="002A2577" w:rsidRDefault="005C2F89" w:rsidP="00137332">
      <w:pPr>
        <w:tabs>
          <w:tab w:val="left" w:pos="1134"/>
        </w:tabs>
        <w:ind w:left="4239" w:hanging="3105"/>
        <w:jc w:val="both"/>
        <w:rPr>
          <w:rFonts w:ascii="Times New Roman" w:hAnsi="Times New Roman"/>
        </w:rPr>
      </w:pPr>
      <w:r w:rsidRPr="002A2577">
        <w:rPr>
          <w:rFonts w:ascii="Times New Roman" w:hAnsi="Times New Roman"/>
        </w:rPr>
        <w:t xml:space="preserve">Illetékességi terület:  </w:t>
      </w:r>
      <w:r>
        <w:rPr>
          <w:rFonts w:ascii="Times New Roman" w:hAnsi="Times New Roman"/>
        </w:rPr>
        <w:tab/>
      </w:r>
      <w:r>
        <w:rPr>
          <w:rFonts w:ascii="Times New Roman" w:hAnsi="Times New Roman"/>
        </w:rPr>
        <w:tab/>
      </w:r>
      <w:r w:rsidRPr="002A2577">
        <w:rPr>
          <w:rFonts w:ascii="Times New Roman" w:hAnsi="Times New Roman"/>
        </w:rPr>
        <w:t>Kaposvár közigaz</w:t>
      </w:r>
      <w:r>
        <w:rPr>
          <w:rFonts w:ascii="Times New Roman" w:hAnsi="Times New Roman"/>
        </w:rPr>
        <w:t>gatási területe,</w:t>
      </w:r>
      <w:r w:rsidRPr="002A2577">
        <w:rPr>
          <w:rFonts w:ascii="Times New Roman" w:hAnsi="Times New Roman"/>
        </w:rPr>
        <w:t xml:space="preserve"> illetőleg a megye összes településének közigazgatási területére kiterjed a ha</w:t>
      </w:r>
      <w:r>
        <w:rPr>
          <w:rFonts w:ascii="Times New Roman" w:hAnsi="Times New Roman"/>
        </w:rPr>
        <w:t xml:space="preserve">táskör az ingatlanközvetítő nyilvántartásba-vételi </w:t>
      </w:r>
      <w:r w:rsidRPr="002A2577">
        <w:rPr>
          <w:rFonts w:ascii="Times New Roman" w:hAnsi="Times New Roman"/>
        </w:rPr>
        <w:t>ügyekben.</w:t>
      </w:r>
      <w:r>
        <w:rPr>
          <w:rFonts w:ascii="Times New Roman" w:hAnsi="Times New Roman"/>
        </w:rPr>
        <w:t xml:space="preserve"> Anyakönyvi eljárások többsége pedig bármely anyakönyvvezető előtt indítható országosan.</w:t>
      </w:r>
    </w:p>
    <w:p w:rsidR="005C2F89" w:rsidRPr="002A2577" w:rsidRDefault="005C2F89" w:rsidP="00137332">
      <w:pPr>
        <w:tabs>
          <w:tab w:val="left" w:pos="1134"/>
        </w:tabs>
        <w:jc w:val="both"/>
        <w:rPr>
          <w:rFonts w:ascii="Times New Roman" w:hAnsi="Times New Roman"/>
        </w:rPr>
      </w:pPr>
      <w:r>
        <w:rPr>
          <w:rFonts w:ascii="Times New Roman" w:hAnsi="Times New Roman"/>
        </w:rPr>
        <w:tab/>
      </w:r>
      <w:r w:rsidRPr="002A2577">
        <w:rPr>
          <w:rFonts w:ascii="Times New Roman" w:hAnsi="Times New Roman"/>
        </w:rPr>
        <w:t>Főbb feladatai, hatáskörei:</w:t>
      </w:r>
    </w:p>
    <w:p w:rsidR="005C2F89" w:rsidRPr="002A2577" w:rsidRDefault="005C2F89" w:rsidP="00137332">
      <w:pPr>
        <w:numPr>
          <w:ilvl w:val="0"/>
          <w:numId w:val="9"/>
        </w:numPr>
        <w:jc w:val="both"/>
        <w:rPr>
          <w:rFonts w:ascii="Times New Roman" w:hAnsi="Times New Roman"/>
        </w:rPr>
      </w:pPr>
      <w:r w:rsidRPr="002A2577">
        <w:rPr>
          <w:rFonts w:ascii="Times New Roman" w:hAnsi="Times New Roman"/>
        </w:rPr>
        <w:t>kereskedelmi igazgatás, telephely engedélyezés, in</w:t>
      </w:r>
      <w:r>
        <w:rPr>
          <w:rFonts w:ascii="Times New Roman" w:hAnsi="Times New Roman"/>
        </w:rPr>
        <w:t>gatlanközvetítő</w:t>
      </w:r>
      <w:r w:rsidRPr="002A2577">
        <w:rPr>
          <w:rFonts w:ascii="Times New Roman" w:hAnsi="Times New Roman"/>
        </w:rPr>
        <w:t>, vásár-piac nyilvántartásba vétele</w:t>
      </w:r>
      <w:r>
        <w:rPr>
          <w:rFonts w:ascii="Times New Roman" w:hAnsi="Times New Roman"/>
        </w:rPr>
        <w:t>, szálláshely szolgáltatási tevékenység nyilvántartásba vétele;</w:t>
      </w:r>
    </w:p>
    <w:p w:rsidR="005C2F89" w:rsidRPr="002A2577" w:rsidRDefault="005C2F89" w:rsidP="00137332">
      <w:pPr>
        <w:numPr>
          <w:ilvl w:val="0"/>
          <w:numId w:val="9"/>
        </w:numPr>
        <w:jc w:val="both"/>
        <w:rPr>
          <w:rFonts w:ascii="Times New Roman" w:hAnsi="Times New Roman"/>
        </w:rPr>
      </w:pPr>
      <w:r w:rsidRPr="002A2577">
        <w:rPr>
          <w:rFonts w:ascii="Times New Roman" w:hAnsi="Times New Roman"/>
        </w:rPr>
        <w:t>hagyatéki eljárás</w:t>
      </w:r>
      <w:r>
        <w:rPr>
          <w:rFonts w:ascii="Times New Roman" w:hAnsi="Times New Roman"/>
        </w:rPr>
        <w:t>;</w:t>
      </w:r>
    </w:p>
    <w:p w:rsidR="005C2F89" w:rsidRPr="002A2577" w:rsidRDefault="005C2F89" w:rsidP="00137332">
      <w:pPr>
        <w:numPr>
          <w:ilvl w:val="0"/>
          <w:numId w:val="9"/>
        </w:numPr>
        <w:jc w:val="both"/>
        <w:rPr>
          <w:rFonts w:ascii="Times New Roman" w:hAnsi="Times New Roman"/>
        </w:rPr>
      </w:pPr>
      <w:r w:rsidRPr="002A2577">
        <w:rPr>
          <w:rFonts w:ascii="Times New Roman" w:hAnsi="Times New Roman"/>
        </w:rPr>
        <w:t>birtokvédelem, állattartási ügyek, növé</w:t>
      </w:r>
      <w:r>
        <w:rPr>
          <w:rFonts w:ascii="Times New Roman" w:hAnsi="Times New Roman"/>
        </w:rPr>
        <w:t>nyvédelmi ügyek, katasztrófavédelmi</w:t>
      </w:r>
      <w:r w:rsidRPr="002A2577">
        <w:rPr>
          <w:rFonts w:ascii="Times New Roman" w:hAnsi="Times New Roman"/>
        </w:rPr>
        <w:t>, honvédelmi ügyek</w:t>
      </w:r>
      <w:r>
        <w:rPr>
          <w:rFonts w:ascii="Times New Roman" w:hAnsi="Times New Roman"/>
        </w:rPr>
        <w:t>;</w:t>
      </w:r>
    </w:p>
    <w:p w:rsidR="005C2F89" w:rsidRPr="002A2577" w:rsidRDefault="005C2F89" w:rsidP="00137332">
      <w:pPr>
        <w:numPr>
          <w:ilvl w:val="0"/>
          <w:numId w:val="9"/>
        </w:numPr>
        <w:jc w:val="both"/>
        <w:rPr>
          <w:rFonts w:ascii="Times New Roman" w:hAnsi="Times New Roman"/>
        </w:rPr>
      </w:pPr>
      <w:r w:rsidRPr="002A2577">
        <w:rPr>
          <w:rFonts w:ascii="Times New Roman" w:hAnsi="Times New Roman"/>
        </w:rPr>
        <w:t>hirdetmények kifüggesztése, talált tárgyak, családi ünnepség szervezése</w:t>
      </w:r>
      <w:r>
        <w:rPr>
          <w:rFonts w:ascii="Times New Roman" w:hAnsi="Times New Roman"/>
        </w:rPr>
        <w:t>;</w:t>
      </w:r>
    </w:p>
    <w:p w:rsidR="005C2F89" w:rsidRDefault="005C2F89" w:rsidP="00137332">
      <w:pPr>
        <w:numPr>
          <w:ilvl w:val="0"/>
          <w:numId w:val="9"/>
        </w:numPr>
        <w:jc w:val="both"/>
        <w:rPr>
          <w:rFonts w:ascii="Times New Roman" w:hAnsi="Times New Roman"/>
        </w:rPr>
      </w:pPr>
      <w:r w:rsidRPr="002A2577">
        <w:rPr>
          <w:rFonts w:ascii="Times New Roman" w:hAnsi="Times New Roman"/>
        </w:rPr>
        <w:t>parkolási igazolványok kiadása</w:t>
      </w:r>
      <w:r>
        <w:rPr>
          <w:rFonts w:ascii="Times New Roman" w:hAnsi="Times New Roman"/>
        </w:rPr>
        <w:t>, hatósági bizonyítványok kiadása;</w:t>
      </w:r>
    </w:p>
    <w:p w:rsidR="005C2F89" w:rsidRDefault="005C2F89" w:rsidP="00137332">
      <w:pPr>
        <w:numPr>
          <w:ilvl w:val="0"/>
          <w:numId w:val="9"/>
        </w:numPr>
        <w:jc w:val="both"/>
        <w:rPr>
          <w:rFonts w:ascii="Times New Roman" w:hAnsi="Times New Roman"/>
        </w:rPr>
      </w:pPr>
      <w:r>
        <w:rPr>
          <w:rFonts w:ascii="Times New Roman" w:hAnsi="Times New Roman"/>
        </w:rPr>
        <w:t>anyakönyvi igazgatás;</w:t>
      </w:r>
    </w:p>
    <w:p w:rsidR="005C2F89" w:rsidRDefault="005C2F89" w:rsidP="00137332">
      <w:pPr>
        <w:numPr>
          <w:ilvl w:val="0"/>
          <w:numId w:val="9"/>
        </w:numPr>
        <w:jc w:val="both"/>
        <w:rPr>
          <w:rFonts w:ascii="Times New Roman" w:hAnsi="Times New Roman"/>
        </w:rPr>
      </w:pPr>
      <w:r>
        <w:rPr>
          <w:rFonts w:ascii="Times New Roman" w:hAnsi="Times New Roman"/>
        </w:rPr>
        <w:t>közösségi együttélés alapvető szabályait sértő magatartásokkal kapcsolatos ügyek;</w:t>
      </w:r>
    </w:p>
    <w:p w:rsidR="005C2F89" w:rsidRPr="00064B17" w:rsidRDefault="005C2F89" w:rsidP="00137332">
      <w:pPr>
        <w:numPr>
          <w:ilvl w:val="0"/>
          <w:numId w:val="9"/>
        </w:numPr>
        <w:jc w:val="both"/>
        <w:rPr>
          <w:rFonts w:ascii="Times New Roman" w:hAnsi="Times New Roman"/>
        </w:rPr>
      </w:pPr>
      <w:r>
        <w:rPr>
          <w:rFonts w:ascii="Times New Roman" w:hAnsi="Times New Roman"/>
        </w:rPr>
        <w:t>jegyzői hatáskörben lévő személy – és lakcímnyilvántartási ügyek.</w:t>
      </w:r>
    </w:p>
    <w:p w:rsidR="005C2F89" w:rsidRDefault="005C2F89" w:rsidP="00137332">
      <w:pPr>
        <w:jc w:val="both"/>
        <w:rPr>
          <w:rFonts w:ascii="Times New Roman" w:hAnsi="Times New Roman"/>
        </w:rPr>
      </w:pPr>
      <w:r>
        <w:rPr>
          <w:rFonts w:ascii="Times New Roman" w:hAnsi="Times New Roman"/>
        </w:rPr>
        <w:t>Az Igazgatási Iroda életében jelentős változásokat hozott a magyar közigazgatás átalakításával, a járások megalakulásával összefüggő folyamat.</w:t>
      </w:r>
    </w:p>
    <w:p w:rsidR="005C2F89" w:rsidRDefault="005C2F89" w:rsidP="00137332">
      <w:pPr>
        <w:jc w:val="both"/>
        <w:rPr>
          <w:rFonts w:ascii="Times New Roman" w:hAnsi="Times New Roman"/>
        </w:rPr>
      </w:pPr>
      <w:r>
        <w:rPr>
          <w:rFonts w:ascii="Times New Roman" w:hAnsi="Times New Roman"/>
        </w:rPr>
        <w:t>Az Iroda feladatköréből 2012. április 15-tel kikerült az elsőfokú szabálysértési eljárási jogkör, ugyanakkor a fenti időpontot megelőzően kiszabott pénzbírságok végrehajtási folyamata továbbra is jegyzői hatáskörben maradt 2014. áprilisáig.</w:t>
      </w:r>
    </w:p>
    <w:p w:rsidR="005C2F89" w:rsidRDefault="005C2F89" w:rsidP="00137332">
      <w:pPr>
        <w:jc w:val="both"/>
        <w:rPr>
          <w:rFonts w:ascii="Times New Roman" w:hAnsi="Times New Roman"/>
        </w:rPr>
      </w:pPr>
      <w:r>
        <w:rPr>
          <w:rFonts w:ascii="Times New Roman" w:hAnsi="Times New Roman"/>
        </w:rPr>
        <w:t>2013. január 1-vel, a járási hivatalok megalakulását követően kisebb, nem jelentős ügyiratforgalmat jelentő ügyek kerültek át a járásokhoz, mint például a társasházkezelői nyilvántartásba vétel, az állatmenhelyekkel, cirkuszi menazsériával, önkényes lakásfoglalókkal, temetkezési szolgáltatások nyilvántartásba vételével kapcsolatos ügycsoportok. Ezen ügyek együttes éves száma sem érte el a százat.</w:t>
      </w:r>
    </w:p>
    <w:p w:rsidR="005C2F89" w:rsidRDefault="005C2F89" w:rsidP="00137332">
      <w:pPr>
        <w:jc w:val="both"/>
        <w:rPr>
          <w:rFonts w:ascii="Times New Roman" w:hAnsi="Times New Roman"/>
        </w:rPr>
      </w:pPr>
      <w:r>
        <w:rPr>
          <w:rFonts w:ascii="Times New Roman" w:hAnsi="Times New Roman"/>
        </w:rPr>
        <w:t>Az Okmányirodák járási hivatalhoz kerülését követően a jegyzői hatáskörben maradt anyakönyvvezetői tevékenység okán a hivatal anyakönyvvezetői 2013. január 1-től az Igazgatási Iroda keretében dolgoznak.</w:t>
      </w:r>
    </w:p>
    <w:p w:rsidR="005C2F89" w:rsidRDefault="005C2F89" w:rsidP="00137332">
      <w:pPr>
        <w:jc w:val="both"/>
        <w:rPr>
          <w:rFonts w:ascii="Times New Roman" w:hAnsi="Times New Roman"/>
        </w:rPr>
      </w:pPr>
      <w:r>
        <w:rPr>
          <w:rFonts w:ascii="Times New Roman" w:hAnsi="Times New Roman"/>
        </w:rPr>
        <w:t>Jelentős változás történt az anyakönyvi igazgatás területén azzal, hogy 2014. július 1-től bevezették az Elektronikus anyakönyvet. Ennek bevezetésével a korábbi feladatok elvégzése is több időt vesz igénybe, valamint a korábbi anyakönyvi események rendszerbe való folyamatos feltöltése is rendkívül időigényes feladat.</w:t>
      </w:r>
    </w:p>
    <w:p w:rsidR="005C2F89" w:rsidRPr="002A2577" w:rsidRDefault="005C2F89" w:rsidP="00137332">
      <w:pPr>
        <w:jc w:val="both"/>
        <w:rPr>
          <w:rFonts w:ascii="Times New Roman" w:hAnsi="Times New Roman"/>
        </w:rPr>
      </w:pPr>
      <w:r>
        <w:rPr>
          <w:rFonts w:ascii="Times New Roman" w:hAnsi="Times New Roman"/>
        </w:rPr>
        <w:t>Az anyakönyvi igazgatás tevékenysége során pedig 3569 db további eljárási cselekményre (pl.: anyakönyvi kivonat kiadása, adatjavítás, személyi szám képzés) került sor, melyek az iktató rendszerben nem jelentkeznek, de napi feladatot jelentenek.</w:t>
      </w:r>
    </w:p>
    <w:p w:rsidR="005C2F89" w:rsidRDefault="005C2F89" w:rsidP="00137332">
      <w:pPr>
        <w:jc w:val="both"/>
        <w:rPr>
          <w:rFonts w:ascii="Times New Roman" w:hAnsi="Times New Roman"/>
        </w:rPr>
      </w:pPr>
      <w:r w:rsidRPr="002A2577">
        <w:rPr>
          <w:rFonts w:ascii="Times New Roman" w:hAnsi="Times New Roman"/>
        </w:rPr>
        <w:t xml:space="preserve"> A kereskedelmi igazgatás terén végzett munka kiváló színvonalú. Az üzletek ellenőrzése, a lakossági bejelentések kivizsgálása a jogszabályi előírások szerint</w:t>
      </w:r>
      <w:r>
        <w:rPr>
          <w:rFonts w:ascii="Times New Roman" w:hAnsi="Times New Roman"/>
        </w:rPr>
        <w:t xml:space="preserve"> történt. A hagyatéki ügyekben </w:t>
      </w:r>
      <w:r w:rsidRPr="002A2577">
        <w:rPr>
          <w:rFonts w:ascii="Times New Roman" w:hAnsi="Times New Roman"/>
        </w:rPr>
        <w:t xml:space="preserve">határidőben, a hozzátartozók iránti empátiával folyt az ügyintézés. </w:t>
      </w:r>
    </w:p>
    <w:p w:rsidR="005C2F89" w:rsidRPr="002A2577" w:rsidRDefault="005C2F89" w:rsidP="00137332">
      <w:pPr>
        <w:jc w:val="both"/>
        <w:rPr>
          <w:rFonts w:ascii="Times New Roman" w:hAnsi="Times New Roman"/>
        </w:rPr>
      </w:pPr>
      <w:r w:rsidRPr="002A2577">
        <w:rPr>
          <w:rFonts w:ascii="Times New Roman" w:hAnsi="Times New Roman"/>
        </w:rPr>
        <w:t>A birtokvédelmi, állattartási és növényvédelmi ügyekben az eljárások a város lakosságának komfortérzetét befolyásoló mulasztások elkövetői</w:t>
      </w:r>
      <w:r>
        <w:rPr>
          <w:rFonts w:ascii="Times New Roman" w:hAnsi="Times New Roman"/>
        </w:rPr>
        <w:t>vel szemben eredményesek. A „</w:t>
      </w:r>
      <w:r w:rsidRPr="002A2577">
        <w:rPr>
          <w:rFonts w:ascii="Times New Roman" w:hAnsi="Times New Roman"/>
        </w:rPr>
        <w:t>Kaposvár kártyához” kapcsolódó, illetőleg a helyi parkolási rendelet értelmében kedvezményekre jogosult s</w:t>
      </w:r>
      <w:r>
        <w:rPr>
          <w:rFonts w:ascii="Times New Roman" w:hAnsi="Times New Roman"/>
        </w:rPr>
        <w:t>zemélyek a parkolási jogosultságot</w:t>
      </w:r>
      <w:r w:rsidRPr="002A2577">
        <w:rPr>
          <w:rFonts w:ascii="Times New Roman" w:hAnsi="Times New Roman"/>
        </w:rPr>
        <w:t xml:space="preserve"> csupán 1-2 napos várakozás után </w:t>
      </w:r>
      <w:r>
        <w:rPr>
          <w:rFonts w:ascii="Times New Roman" w:hAnsi="Times New Roman"/>
        </w:rPr>
        <w:t>már megkapták 2015. évben is.</w:t>
      </w:r>
    </w:p>
    <w:p w:rsidR="005C2F89" w:rsidRDefault="005C2F89" w:rsidP="00137332">
      <w:pPr>
        <w:jc w:val="both"/>
        <w:rPr>
          <w:rFonts w:ascii="Times New Roman" w:hAnsi="Times New Roman"/>
        </w:rPr>
      </w:pPr>
      <w:r>
        <w:rPr>
          <w:rFonts w:ascii="Times New Roman" w:hAnsi="Times New Roman"/>
        </w:rPr>
        <w:t xml:space="preserve">A törvényességet, </w:t>
      </w:r>
      <w:r w:rsidRPr="002A2577">
        <w:rPr>
          <w:rFonts w:ascii="Times New Roman" w:hAnsi="Times New Roman"/>
        </w:rPr>
        <w:t>jogszabályszerűséget vizsgáló hatóságok (</w:t>
      </w:r>
      <w:r>
        <w:rPr>
          <w:rFonts w:ascii="Times New Roman" w:hAnsi="Times New Roman"/>
        </w:rPr>
        <w:t>Ü</w:t>
      </w:r>
      <w:r w:rsidRPr="002A2577">
        <w:rPr>
          <w:rFonts w:ascii="Times New Roman" w:hAnsi="Times New Roman"/>
        </w:rPr>
        <w:t xml:space="preserve">gyészség, </w:t>
      </w:r>
      <w:r>
        <w:rPr>
          <w:rFonts w:ascii="Times New Roman" w:hAnsi="Times New Roman"/>
        </w:rPr>
        <w:t>K</w:t>
      </w:r>
      <w:r w:rsidRPr="002A2577">
        <w:rPr>
          <w:rFonts w:ascii="Times New Roman" w:hAnsi="Times New Roman"/>
        </w:rPr>
        <w:t xml:space="preserve">ormányhivatal) részéről a fellebbezések során csupán ezrelékben mérhető intézkedésre </w:t>
      </w:r>
      <w:r>
        <w:rPr>
          <w:rFonts w:ascii="Times New Roman" w:hAnsi="Times New Roman"/>
        </w:rPr>
        <w:t>került sor (pl.: Ket-es ügyek: 19130</w:t>
      </w:r>
      <w:r w:rsidRPr="002A2577">
        <w:rPr>
          <w:rFonts w:ascii="Times New Roman" w:hAnsi="Times New Roman"/>
        </w:rPr>
        <w:t xml:space="preserve"> érkezés</w:t>
      </w:r>
      <w:r>
        <w:rPr>
          <w:rFonts w:ascii="Times New Roman" w:hAnsi="Times New Roman"/>
        </w:rPr>
        <w:t>, 1776 db meghozott határozat mellett 1</w:t>
      </w:r>
      <w:r w:rsidRPr="002A2577">
        <w:rPr>
          <w:rFonts w:ascii="Times New Roman" w:hAnsi="Times New Roman"/>
        </w:rPr>
        <w:t xml:space="preserve"> határozat megsemmisítés).</w:t>
      </w:r>
    </w:p>
    <w:p w:rsidR="005C2F89" w:rsidRPr="002A2577" w:rsidRDefault="005C2F89" w:rsidP="00137332">
      <w:pPr>
        <w:jc w:val="both"/>
        <w:rPr>
          <w:rFonts w:ascii="Times New Roman" w:hAnsi="Times New Roman"/>
        </w:rPr>
      </w:pPr>
    </w:p>
    <w:tbl>
      <w:tblPr>
        <w:tblW w:w="1021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616"/>
        <w:gridCol w:w="536"/>
        <w:gridCol w:w="536"/>
        <w:gridCol w:w="616"/>
        <w:gridCol w:w="616"/>
        <w:gridCol w:w="616"/>
        <w:gridCol w:w="616"/>
        <w:gridCol w:w="616"/>
        <w:gridCol w:w="616"/>
        <w:gridCol w:w="616"/>
        <w:gridCol w:w="616"/>
        <w:gridCol w:w="616"/>
        <w:gridCol w:w="616"/>
        <w:gridCol w:w="616"/>
        <w:gridCol w:w="616"/>
      </w:tblGrid>
      <w:tr w:rsidR="005C2F89" w:rsidTr="00C1520E">
        <w:trPr>
          <w:trHeight w:val="361"/>
        </w:trPr>
        <w:tc>
          <w:tcPr>
            <w:tcW w:w="1208"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Közigazgatási  ügyek</w:t>
            </w:r>
          </w:p>
        </w:tc>
        <w:tc>
          <w:tcPr>
            <w:tcW w:w="615" w:type="dxa"/>
          </w:tcPr>
          <w:p w:rsidR="005C2F89" w:rsidRPr="00C1520E" w:rsidRDefault="005C2F89" w:rsidP="00114EA4">
            <w:pPr>
              <w:rPr>
                <w:rFonts w:ascii="Times New Roman" w:hAnsi="Times New Roman"/>
                <w:b/>
                <w:sz w:val="16"/>
                <w:szCs w:val="16"/>
                <w:lang w:eastAsia="en-US"/>
              </w:rPr>
            </w:pPr>
            <w:r w:rsidRPr="00C1520E">
              <w:rPr>
                <w:rFonts w:ascii="Times New Roman" w:hAnsi="Times New Roman"/>
                <w:b/>
                <w:sz w:val="16"/>
                <w:szCs w:val="16"/>
                <w:lang w:eastAsia="en-US"/>
              </w:rPr>
              <w:t>1990</w:t>
            </w:r>
          </w:p>
        </w:tc>
        <w:tc>
          <w:tcPr>
            <w:tcW w:w="537"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1995</w:t>
            </w:r>
          </w:p>
        </w:tc>
        <w:tc>
          <w:tcPr>
            <w:tcW w:w="537"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2000</w:t>
            </w:r>
          </w:p>
        </w:tc>
        <w:tc>
          <w:tcPr>
            <w:tcW w:w="615"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2003</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2005</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2006</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2007</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2008</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2009</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2010</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2011</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2012</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2013</w:t>
            </w:r>
          </w:p>
        </w:tc>
        <w:tc>
          <w:tcPr>
            <w:tcW w:w="616"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2014</w:t>
            </w:r>
          </w:p>
        </w:tc>
        <w:tc>
          <w:tcPr>
            <w:tcW w:w="538" w:type="dxa"/>
          </w:tcPr>
          <w:p w:rsidR="005C2F89" w:rsidRPr="00C1520E" w:rsidRDefault="005C2F89" w:rsidP="00C1520E">
            <w:pPr>
              <w:jc w:val="both"/>
              <w:rPr>
                <w:rFonts w:ascii="Times New Roman" w:hAnsi="Times New Roman"/>
                <w:b/>
                <w:sz w:val="16"/>
                <w:szCs w:val="16"/>
                <w:lang w:eastAsia="en-US"/>
              </w:rPr>
            </w:pPr>
            <w:r w:rsidRPr="00C1520E">
              <w:rPr>
                <w:rFonts w:ascii="Times New Roman" w:hAnsi="Times New Roman"/>
                <w:b/>
                <w:sz w:val="16"/>
                <w:szCs w:val="16"/>
                <w:lang w:eastAsia="en-US"/>
              </w:rPr>
              <w:t>2015</w:t>
            </w:r>
          </w:p>
        </w:tc>
      </w:tr>
      <w:tr w:rsidR="005C2F89" w:rsidTr="00C1520E">
        <w:trPr>
          <w:trHeight w:val="361"/>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Ügyiratok száma</w:t>
            </w:r>
          </w:p>
        </w:tc>
        <w:tc>
          <w:tcPr>
            <w:tcW w:w="615"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10828</w:t>
            </w:r>
          </w:p>
        </w:tc>
        <w:tc>
          <w:tcPr>
            <w:tcW w:w="537"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6742</w:t>
            </w:r>
          </w:p>
        </w:tc>
        <w:tc>
          <w:tcPr>
            <w:tcW w:w="537"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3039</w:t>
            </w:r>
          </w:p>
        </w:tc>
        <w:tc>
          <w:tcPr>
            <w:tcW w:w="615"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16317</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39060</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31073</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20961</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13745</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19411</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25707</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20477</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18714</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19246</w:t>
            </w:r>
          </w:p>
        </w:tc>
        <w:tc>
          <w:tcPr>
            <w:tcW w:w="616" w:type="dxa"/>
          </w:tcPr>
          <w:p w:rsidR="005C2F89" w:rsidRPr="00C1520E" w:rsidRDefault="005C2F89" w:rsidP="00C1520E">
            <w:pPr>
              <w:jc w:val="center"/>
              <w:rPr>
                <w:rFonts w:ascii="Times New Roman" w:hAnsi="Times New Roman"/>
                <w:sz w:val="16"/>
                <w:szCs w:val="16"/>
                <w:lang w:eastAsia="en-US"/>
              </w:rPr>
            </w:pPr>
            <w:r w:rsidRPr="00C1520E">
              <w:rPr>
                <w:rFonts w:ascii="Times New Roman" w:hAnsi="Times New Roman"/>
                <w:sz w:val="16"/>
                <w:szCs w:val="16"/>
                <w:lang w:eastAsia="en-US"/>
              </w:rPr>
              <w:t>27023</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19130</w:t>
            </w:r>
          </w:p>
        </w:tc>
      </w:tr>
      <w:tr w:rsidR="005C2F89" w:rsidTr="00C1520E">
        <w:trPr>
          <w:trHeight w:val="376"/>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Határozatok száma</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1493</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4951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4205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14111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965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1323</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1602</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1321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3424</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2678</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2007</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1227</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1776</w:t>
            </w:r>
          </w:p>
        </w:tc>
      </w:tr>
      <w:tr w:rsidR="005C2F89" w:rsidTr="00C1520E">
        <w:trPr>
          <w:trHeight w:val="361"/>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Fellebbezések száma</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16</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65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17</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16</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4</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7</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4</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6</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5</w:t>
            </w:r>
          </w:p>
        </w:tc>
      </w:tr>
      <w:tr w:rsidR="005C2F89" w:rsidTr="00C1520E">
        <w:trPr>
          <w:trHeight w:val="542"/>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Saját hatáskörben elintézve</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8</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r>
      <w:tr w:rsidR="005C2F89" w:rsidTr="00C1520E">
        <w:trPr>
          <w:trHeight w:val="361"/>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Megsemmisítés új eljárás</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6</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6</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4</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5</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r>
      <w:tr w:rsidR="005C2F89" w:rsidTr="00C1520E">
        <w:trPr>
          <w:trHeight w:val="376"/>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Helyben hagyva</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7</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34</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7</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3</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2</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r>
      <w:tr w:rsidR="005C2F89" w:rsidTr="00C1520E">
        <w:trPr>
          <w:trHeight w:val="722"/>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Megváltoztatott határozatok száma</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13</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8</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r>
      <w:tr w:rsidR="005C2F89" w:rsidTr="00C1520E">
        <w:trPr>
          <w:trHeight w:val="361"/>
        </w:trPr>
        <w:tc>
          <w:tcPr>
            <w:tcW w:w="120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Év végén nem volt elbírálva</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537"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5"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9</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0</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616"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1</w:t>
            </w:r>
          </w:p>
        </w:tc>
        <w:tc>
          <w:tcPr>
            <w:tcW w:w="538" w:type="dxa"/>
          </w:tcPr>
          <w:p w:rsidR="005C2F89" w:rsidRPr="00C1520E" w:rsidRDefault="005C2F89" w:rsidP="00C1520E">
            <w:pPr>
              <w:jc w:val="both"/>
              <w:rPr>
                <w:rFonts w:ascii="Times New Roman" w:hAnsi="Times New Roman"/>
                <w:sz w:val="16"/>
                <w:szCs w:val="16"/>
                <w:lang w:eastAsia="en-US"/>
              </w:rPr>
            </w:pPr>
            <w:r w:rsidRPr="00C1520E">
              <w:rPr>
                <w:rFonts w:ascii="Times New Roman" w:hAnsi="Times New Roman"/>
                <w:sz w:val="16"/>
                <w:szCs w:val="16"/>
                <w:lang w:eastAsia="en-US"/>
              </w:rPr>
              <w:t>4</w:t>
            </w:r>
          </w:p>
        </w:tc>
      </w:tr>
    </w:tbl>
    <w:p w:rsidR="005C2F89" w:rsidRDefault="005C2F89" w:rsidP="00137332">
      <w:pPr>
        <w:jc w:val="both"/>
        <w:rPr>
          <w:rFonts w:ascii="Times New Roman" w:hAnsi="Times New Roman"/>
          <w:szCs w:val="24"/>
          <w:u w:val="single"/>
        </w:rPr>
      </w:pPr>
    </w:p>
    <w:p w:rsidR="005C2F89" w:rsidRDefault="005C2F89" w:rsidP="00137332">
      <w:pPr>
        <w:jc w:val="both"/>
        <w:rPr>
          <w:rFonts w:ascii="Times New Roman" w:hAnsi="Times New Roman"/>
          <w:szCs w:val="24"/>
          <w:u w:val="single"/>
        </w:rPr>
      </w:pPr>
    </w:p>
    <w:p w:rsidR="005C2F89" w:rsidRDefault="005C2F89" w:rsidP="00137332">
      <w:pPr>
        <w:jc w:val="both"/>
        <w:rPr>
          <w:rFonts w:ascii="Times New Roman" w:hAnsi="Times New Roman"/>
          <w:szCs w:val="24"/>
        </w:rPr>
      </w:pPr>
    </w:p>
    <w:p w:rsidR="005C2F89" w:rsidRDefault="005C2F89" w:rsidP="00137332">
      <w:pPr>
        <w:jc w:val="both"/>
        <w:rPr>
          <w:rFonts w:ascii="Times New Roman" w:hAnsi="Times New Roman"/>
          <w:szCs w:val="24"/>
        </w:rPr>
      </w:pPr>
    </w:p>
    <w:bookmarkEnd w:id="1"/>
    <w:p w:rsidR="005C2F89" w:rsidRDefault="00E27064" w:rsidP="00137332">
      <w:r>
        <w:rPr>
          <w:noProof/>
        </w:rPr>
        <w:drawing>
          <wp:inline distT="0" distB="0" distL="0" distR="0">
            <wp:extent cx="5553075" cy="3228975"/>
            <wp:effectExtent l="0" t="0" r="0" b="0"/>
            <wp:docPr id="13" name="Objektu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2F89" w:rsidRDefault="005C2F89" w:rsidP="004669AD">
      <w:pPr>
        <w:jc w:val="both"/>
        <w:rPr>
          <w:rFonts w:ascii="Times New Roman" w:hAnsi="Times New Roman"/>
          <w:szCs w:val="24"/>
        </w:rPr>
      </w:pPr>
    </w:p>
    <w:p w:rsidR="005C2F89" w:rsidRDefault="005C2F89" w:rsidP="004669AD">
      <w:pPr>
        <w:jc w:val="both"/>
        <w:rPr>
          <w:rFonts w:ascii="Times New Roman" w:hAnsi="Times New Roman"/>
          <w:szCs w:val="24"/>
        </w:rPr>
      </w:pPr>
    </w:p>
    <w:p w:rsidR="005C2F89" w:rsidRPr="00E90F9B" w:rsidRDefault="005C2F89" w:rsidP="004669AD">
      <w:pPr>
        <w:jc w:val="both"/>
        <w:rPr>
          <w:rFonts w:ascii="Times New Roman" w:hAnsi="Times New Roman"/>
          <w:szCs w:val="24"/>
        </w:rPr>
      </w:pPr>
    </w:p>
    <w:p w:rsidR="005C2F89" w:rsidRDefault="00E27064" w:rsidP="00134E4F">
      <w:pPr>
        <w:ind w:left="709" w:hanging="283"/>
        <w:rPr>
          <w:rFonts w:ascii="Times New Roman" w:hAnsi="Times New Roman"/>
        </w:rPr>
      </w:pPr>
      <w:r>
        <w:rPr>
          <w:noProof/>
        </w:rPr>
        <w:drawing>
          <wp:inline distT="0" distB="0" distL="0" distR="0">
            <wp:extent cx="5543550" cy="3228975"/>
            <wp:effectExtent l="0" t="0" r="0" b="0"/>
            <wp:docPr id="14" name="Objektu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2F89" w:rsidRDefault="005C2F89" w:rsidP="00134E4F">
      <w:pPr>
        <w:ind w:left="709" w:hanging="283"/>
        <w:rPr>
          <w:rFonts w:ascii="Times New Roman" w:hAnsi="Times New Roman"/>
        </w:rPr>
      </w:pPr>
    </w:p>
    <w:p w:rsidR="005C2F89" w:rsidRDefault="005C2F89" w:rsidP="00134E4F">
      <w:pPr>
        <w:ind w:left="709" w:hanging="283"/>
        <w:rPr>
          <w:rFonts w:ascii="Times New Roman" w:hAnsi="Times New Roman"/>
        </w:rPr>
      </w:pPr>
      <w:r w:rsidRPr="00794C6F">
        <w:rPr>
          <w:rFonts w:ascii="Times New Roman" w:hAnsi="Times New Roman"/>
          <w:b/>
        </w:rPr>
        <w:t>d.)</w:t>
      </w:r>
      <w:r w:rsidRPr="00794C6F">
        <w:rPr>
          <w:rFonts w:ascii="Times New Roman" w:hAnsi="Times New Roman"/>
          <w:b/>
          <w:u w:val="single"/>
        </w:rPr>
        <w:t xml:space="preserve"> Közterület-felügyelet:</w:t>
      </w:r>
      <w:r w:rsidRPr="00794C6F">
        <w:rPr>
          <w:rFonts w:ascii="Times New Roman" w:hAnsi="Times New Roman"/>
          <w:b/>
        </w:rPr>
        <w:tab/>
      </w:r>
      <w:r>
        <w:rPr>
          <w:rFonts w:ascii="Times New Roman" w:hAnsi="Times New Roman"/>
        </w:rPr>
        <w:tab/>
        <w:t>(16 fő)</w:t>
      </w:r>
    </w:p>
    <w:p w:rsidR="005C2F89" w:rsidRDefault="005C2F89" w:rsidP="00134E4F">
      <w:pPr>
        <w:rPr>
          <w:rFonts w:ascii="Times New Roman" w:hAnsi="Times New Roman"/>
        </w:rPr>
      </w:pPr>
    </w:p>
    <w:p w:rsidR="005C2F89" w:rsidRDefault="005C2F89" w:rsidP="00134E4F">
      <w:pPr>
        <w:rPr>
          <w:rFonts w:ascii="Times New Roman" w:hAnsi="Times New Roman"/>
        </w:rPr>
      </w:pPr>
      <w:r>
        <w:rPr>
          <w:rFonts w:ascii="Times New Roman" w:hAnsi="Times New Roman"/>
        </w:rPr>
        <w:t>Betöltött álláshelyek:</w:t>
      </w:r>
      <w:r>
        <w:rPr>
          <w:rFonts w:ascii="Times New Roman" w:hAnsi="Times New Roman"/>
        </w:rPr>
        <w:tab/>
      </w:r>
      <w:r>
        <w:rPr>
          <w:rFonts w:ascii="Times New Roman" w:hAnsi="Times New Roman"/>
        </w:rPr>
        <w:tab/>
      </w:r>
      <w:r>
        <w:rPr>
          <w:rFonts w:ascii="Times New Roman" w:hAnsi="Times New Roman"/>
        </w:rPr>
        <w:tab/>
        <w:t>15 fő (1 üres álláshely)</w:t>
      </w:r>
    </w:p>
    <w:p w:rsidR="005C2F89" w:rsidRDefault="005C2F89" w:rsidP="00134E4F">
      <w:pPr>
        <w:rPr>
          <w:rFonts w:ascii="Times New Roman" w:hAnsi="Times New Roman"/>
        </w:rPr>
      </w:pPr>
      <w:r>
        <w:rPr>
          <w:rFonts w:ascii="Times New Roman" w:hAnsi="Times New Roman"/>
        </w:rPr>
        <w:tab/>
        <w:t>Vezető és ügyintézők:</w:t>
      </w:r>
      <w:r>
        <w:rPr>
          <w:rFonts w:ascii="Times New Roman" w:hAnsi="Times New Roman"/>
        </w:rPr>
        <w:tab/>
      </w:r>
      <w:r>
        <w:rPr>
          <w:rFonts w:ascii="Times New Roman" w:hAnsi="Times New Roman"/>
        </w:rPr>
        <w:tab/>
        <w:t>14 fő (9 felsőfokú, 5 középfokú végzettségű)</w:t>
      </w:r>
    </w:p>
    <w:p w:rsidR="005C2F89" w:rsidRDefault="005C2F89" w:rsidP="00134E4F">
      <w:pPr>
        <w:rPr>
          <w:rFonts w:ascii="Times New Roman" w:hAnsi="Times New Roman"/>
        </w:rPr>
      </w:pPr>
      <w:r>
        <w:rPr>
          <w:rFonts w:ascii="Times New Roman" w:hAnsi="Times New Roman"/>
        </w:rPr>
        <w:tab/>
        <w:t xml:space="preserve">Ügykezelő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1fő (középfokú végzettségű)</w:t>
      </w:r>
    </w:p>
    <w:p w:rsidR="005C2F89" w:rsidRDefault="005C2F89" w:rsidP="00134E4F">
      <w:pPr>
        <w:rPr>
          <w:rFonts w:ascii="Times New Roman" w:hAnsi="Times New Roman"/>
        </w:rPr>
      </w:pPr>
    </w:p>
    <w:p w:rsidR="005C2F89" w:rsidRDefault="005C2F89" w:rsidP="00134E4F">
      <w:pPr>
        <w:rPr>
          <w:rFonts w:ascii="Times New Roman" w:hAnsi="Times New Roman"/>
        </w:rPr>
      </w:pPr>
      <w:r>
        <w:rPr>
          <w:rFonts w:ascii="Times New Roman" w:hAnsi="Times New Roman"/>
        </w:rPr>
        <w:tab/>
        <w:t>Illetékességi területe:</w:t>
      </w:r>
      <w:r>
        <w:rPr>
          <w:rFonts w:ascii="Times New Roman" w:hAnsi="Times New Roman"/>
        </w:rPr>
        <w:tab/>
      </w:r>
      <w:r>
        <w:rPr>
          <w:rFonts w:ascii="Times New Roman" w:hAnsi="Times New Roman"/>
        </w:rPr>
        <w:tab/>
      </w:r>
      <w:r>
        <w:rPr>
          <w:rFonts w:ascii="Times New Roman" w:hAnsi="Times New Roman"/>
        </w:rPr>
        <w:tab/>
        <w:t>Kaposvár közigazgatási területe</w:t>
      </w:r>
    </w:p>
    <w:p w:rsidR="005C2F89" w:rsidRDefault="005C2F89" w:rsidP="00134E4F">
      <w:pPr>
        <w:rPr>
          <w:rFonts w:ascii="Times New Roman" w:hAnsi="Times New Roman"/>
        </w:rPr>
      </w:pPr>
    </w:p>
    <w:p w:rsidR="005C2F89" w:rsidRDefault="005C2F89" w:rsidP="00134E4F">
      <w:pPr>
        <w:tabs>
          <w:tab w:val="left" w:pos="1134"/>
        </w:tabs>
        <w:autoSpaceDE w:val="0"/>
        <w:autoSpaceDN w:val="0"/>
        <w:adjustRightInd w:val="0"/>
        <w:ind w:firstLine="204"/>
        <w:jc w:val="both"/>
        <w:rPr>
          <w:rFonts w:ascii="Times New Roman" w:hAnsi="Times New Roman"/>
        </w:rPr>
      </w:pPr>
      <w:r>
        <w:rPr>
          <w:rFonts w:ascii="Times New Roman" w:hAnsi="Times New Roman"/>
        </w:rPr>
        <w:t>Főbb feladatai, hatáskörei:</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a közterületek jogszerű használatának, a közterületen folytatott engedélyhez, illetve útkezelői hozzájáruláshoz kötött tevékenység szabályszerűségének ellenőrzése;</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a közterület rendjére és tisztaságára vonatkozó jogszabály által tiltott tevékenység megelőzése, megakadályozása, megszakítása, megszüntetése, illetve szankcionálása;</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közreműködés a közterület, az épített és a természeti környezet védelmében;</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közreműködés a társadalmi bűnmegelőzési feladatok megvalósításában, a közbiztonság és a közrend védelmében;</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közreműködés az önkormányzati vagyon védelmében;</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közreműködés a köztisztaságra vonatkozó jogszabályok végrehajtásának ellenőrzésében;</w:t>
      </w:r>
    </w:p>
    <w:p w:rsidR="005C2F89" w:rsidRDefault="005C2F89" w:rsidP="00134E4F">
      <w:pPr>
        <w:pStyle w:val="Listaszerbekezds1"/>
        <w:numPr>
          <w:ilvl w:val="0"/>
          <w:numId w:val="10"/>
        </w:numPr>
        <w:suppressAutoHyphens w:val="0"/>
        <w:autoSpaceDE w:val="0"/>
        <w:autoSpaceDN w:val="0"/>
        <w:adjustRightInd w:val="0"/>
        <w:spacing w:after="0" w:line="240" w:lineRule="auto"/>
        <w:contextualSpacing/>
        <w:jc w:val="both"/>
        <w:rPr>
          <w:rFonts w:ascii="Times New Roman" w:hAnsi="Times New Roman"/>
          <w:szCs w:val="24"/>
        </w:rPr>
      </w:pPr>
      <w:r>
        <w:rPr>
          <w:rFonts w:ascii="Times New Roman" w:hAnsi="Times New Roman"/>
          <w:szCs w:val="24"/>
        </w:rPr>
        <w:t>közreműködés állat-egészségügyi és ebrendészeti feladatok ellátásában.</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A közrend védelme, a jogsértések megelőzése érdekében 13 fő közterület-felügyelő folyamatos járőr tevékenységet lát el a város 36 körzetre osztott területén.</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Együttműködési megállapodás alapján a Közterület-felügyelet a Rendőrséggel közösen gyalogos járőrszolgálatot teljesít a Cseri, Donneri és Szentjakabi városrész területén valamint a Sávház környékén. Rendszeres közös szolgálatok végrehajtására került sor a belvárosban, különösen önkormányzati rendezvények, jelentősebb ünnepek alkalmával a bevásárlóközpontok, a vásár és piac környezetében, illetve a temetőben halottak napján az azt megelőző és követő napokban. Az ellenőrzéseknek köszönhetően érezhetően csökkent a szabálysértések száma, nőtt a lakosság szubjektív biztonságérzete.</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A 2015. november 25-én átadott második ütemmel bővült térfigyelő kamerarendszer felvételeinek adathordozóra történő rögzítését - a Polgármesteri Hivatal épületének az erre a célra létesített helyiségében – a Közterület-felügyelet munkatársai végzik.</w:t>
      </w:r>
    </w:p>
    <w:p w:rsidR="005C2F89" w:rsidRDefault="005C2F89" w:rsidP="00134E4F">
      <w:pPr>
        <w:jc w:val="both"/>
        <w:rPr>
          <w:rFonts w:ascii="Times New Roman" w:hAnsi="Times New Roman"/>
        </w:rPr>
      </w:pPr>
      <w:r>
        <w:rPr>
          <w:rFonts w:ascii="Times New Roman" w:hAnsi="Times New Roman"/>
        </w:rPr>
        <w:t>A Kaposvári Rendőrkapitányság megkeresése esetén (2015. évben 44 alkalommal) a rögzített felvételeket haladéktalanul átadjuk a kérelmező számára, a nyomozati tevékenység elősegítése céljából.</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A Kutyatár Természet-és Állatvédő Egyesület munkatársaival az elmúlt évek gyakorlatának megfelelően ebrendészeti ellenőrzések végrehajtására került sor.</w:t>
      </w:r>
    </w:p>
    <w:p w:rsidR="005C2F89" w:rsidRDefault="005C2F89" w:rsidP="00134E4F">
      <w:pPr>
        <w:jc w:val="both"/>
        <w:rPr>
          <w:rFonts w:ascii="Times New Roman" w:hAnsi="Times New Roman"/>
        </w:rPr>
      </w:pPr>
      <w:r>
        <w:rPr>
          <w:rFonts w:ascii="Times New Roman" w:hAnsi="Times New Roman"/>
        </w:rPr>
        <w:t>Az ellenőrzések alkalmával összességében 581 ingatlanon az ebtartási viszonyokat és a beültetett transzponderek (chippek) meglétének vizsgálatát végeztük el. A Kutyatár Egyesület és a Közterület-felügyelet között rendszeres a kapcsolattartás, mely során több esetben kóbor eb befogásával kapcsolatos akciót hajtottunk végre.</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A Deseda tó környezetének megóvását, védelmét kiemelt feladatként kezeljük, ezért a halőrök bevonásával rendszeressé tettük a horgászengedélyek meglétének, a horgászhelyek tisztaságának, a strand területének, a kerékpárutak, illetőleg az újonnan átadott és meglévő létesítmények környékének ellenőrzését.</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Gyommentesítés elmulasztása miatt összességében 379 esetben kezdeményeztünk hatósági eljárást. A parlagfű vonalon 142 bejelentés érkezett a Közterület-felügyeletre.</w:t>
      </w:r>
    </w:p>
    <w:p w:rsidR="005C2F89" w:rsidRDefault="005C2F89" w:rsidP="00134E4F">
      <w:pPr>
        <w:jc w:val="both"/>
        <w:rPr>
          <w:rFonts w:ascii="Times New Roman" w:hAnsi="Times New Roman"/>
        </w:rPr>
      </w:pPr>
    </w:p>
    <w:p w:rsidR="005C2F89" w:rsidRDefault="005C2F89" w:rsidP="00134E4F">
      <w:pPr>
        <w:jc w:val="both"/>
        <w:rPr>
          <w:rFonts w:ascii="Times New Roman" w:hAnsi="Times New Roman"/>
        </w:rPr>
      </w:pPr>
      <w:r>
        <w:rPr>
          <w:rFonts w:ascii="Times New Roman" w:hAnsi="Times New Roman"/>
        </w:rPr>
        <w:t>Együttműködési szerződés alapján 2015. évben – a Városgondnokság és helyi vállalkozó közreműködésével – forgalmi rendszám nélkül közterületen tárolt jármű elszállítására nem került sor.</w:t>
      </w:r>
    </w:p>
    <w:p w:rsidR="005C2F89" w:rsidRDefault="005C2F89" w:rsidP="00134E4F">
      <w:pPr>
        <w:jc w:val="both"/>
        <w:rPr>
          <w:rFonts w:ascii="Times New Roman" w:hAnsi="Times New Roman"/>
        </w:rPr>
      </w:pPr>
      <w:r>
        <w:rPr>
          <w:rFonts w:ascii="Times New Roman" w:hAnsi="Times New Roman"/>
        </w:rPr>
        <w:t xml:space="preserve">2015. év folyamán a meghatározott ütemtervnek megfelelően felmértük a játszóterek, parkok, utak és járdák, villanyoszlopok, közlekedési táblák állapotát, valamint a vegetációs időszakban a közterületi zöldterületek kaszálását. A tapasztalt hiányosságokat minden esetben jeleztük a Városgondnokság illetőleg az érintett szolgáltató irányába. </w:t>
      </w:r>
    </w:p>
    <w:p w:rsidR="005C2F89" w:rsidRDefault="005C2F89" w:rsidP="00CE3A96">
      <w:pPr>
        <w:jc w:val="both"/>
        <w:rPr>
          <w:rFonts w:ascii="Times New Roman" w:hAnsi="Times New Roman"/>
          <w:szCs w:val="24"/>
        </w:rPr>
      </w:pPr>
    </w:p>
    <w:p w:rsidR="005C2F89" w:rsidRDefault="00E27064" w:rsidP="00CE3A96">
      <w:pPr>
        <w:jc w:val="both"/>
        <w:rPr>
          <w:rFonts w:ascii="Times New Roman" w:hAnsi="Times New Roman"/>
          <w:szCs w:val="24"/>
        </w:rPr>
      </w:pPr>
      <w:r>
        <w:rPr>
          <w:rFonts w:ascii="Times New Roman" w:hAnsi="Times New Roman"/>
          <w:noProof/>
        </w:rPr>
        <w:drawing>
          <wp:inline distT="0" distB="0" distL="0" distR="0">
            <wp:extent cx="5086350" cy="1924050"/>
            <wp:effectExtent l="0" t="0" r="0" b="0"/>
            <wp:docPr id="15" name="Objektum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2F89" w:rsidRDefault="005C2F89" w:rsidP="00134E4F">
      <w:pPr>
        <w:jc w:val="both"/>
        <w:rPr>
          <w:rFonts w:ascii="Times New Roman" w:hAnsi="Times New Roman"/>
        </w:rPr>
      </w:pPr>
      <w:r>
        <w:rPr>
          <w:rFonts w:ascii="Times New Roman" w:hAnsi="Times New Roman"/>
        </w:rPr>
        <w:t>A bírságok összegeinek alakulásából jól kivehető, hogy az új szabálysértési törvény hatálybalépésével együtt járó 2012-es átmeneti állapotot követően 2015. évben a jogszerű közterületi intézkedés számok emelkedésével a kiszabott helyszíni bírságok összege tovább növekedett.</w:t>
      </w:r>
    </w:p>
    <w:p w:rsidR="005C2F89" w:rsidRDefault="005C2F89" w:rsidP="00CE3A96">
      <w:pPr>
        <w:jc w:val="both"/>
        <w:rPr>
          <w:rFonts w:ascii="Times New Roman" w:hAnsi="Times New Roman"/>
          <w:szCs w:val="24"/>
        </w:rPr>
      </w:pPr>
    </w:p>
    <w:p w:rsidR="005C2F89" w:rsidRDefault="00E27064" w:rsidP="00CE3A96">
      <w:pPr>
        <w:jc w:val="both"/>
        <w:rPr>
          <w:rFonts w:ascii="Times New Roman" w:hAnsi="Times New Roman"/>
          <w:szCs w:val="24"/>
        </w:rPr>
      </w:pPr>
      <w:r>
        <w:rPr>
          <w:rFonts w:ascii="Times New Roman" w:hAnsi="Times New Roman"/>
          <w:noProof/>
        </w:rPr>
        <w:drawing>
          <wp:inline distT="0" distB="0" distL="0" distR="0">
            <wp:extent cx="5514975" cy="1828800"/>
            <wp:effectExtent l="0" t="0" r="0" b="0"/>
            <wp:docPr id="16" name="Objektum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2F89" w:rsidRDefault="005C2F89" w:rsidP="00CE3A96">
      <w:pPr>
        <w:jc w:val="both"/>
        <w:rPr>
          <w:rFonts w:ascii="Times New Roman" w:hAnsi="Times New Roman"/>
          <w:szCs w:val="24"/>
        </w:rPr>
      </w:pPr>
    </w:p>
    <w:p w:rsidR="005C2F89" w:rsidRDefault="005C2F89" w:rsidP="00134E4F">
      <w:pPr>
        <w:jc w:val="both"/>
        <w:rPr>
          <w:rFonts w:ascii="Times New Roman" w:hAnsi="Times New Roman"/>
        </w:rPr>
      </w:pPr>
      <w:r>
        <w:rPr>
          <w:rFonts w:ascii="Times New Roman" w:hAnsi="Times New Roman"/>
        </w:rPr>
        <w:t xml:space="preserve">Az eljárás kezdeményezések száma a 2013. évi csökkenést követően 2015. évben növekvő mértéket mutat, ami döntően a belváros „Védett övezetében” történt célirányos ellenőrzéseknek tudható be, mely 99 eljárás kezdeményezéssel növelte az eljárások számát. </w:t>
      </w:r>
    </w:p>
    <w:p w:rsidR="005C2F89" w:rsidRDefault="005C2F89" w:rsidP="00CE3A96">
      <w:pPr>
        <w:jc w:val="both"/>
        <w:rPr>
          <w:rFonts w:ascii="Times New Roman" w:hAnsi="Times New Roman"/>
          <w:szCs w:val="24"/>
        </w:rPr>
      </w:pPr>
    </w:p>
    <w:p w:rsidR="005C2F89" w:rsidRDefault="005C2F89" w:rsidP="00CE3A96">
      <w:pPr>
        <w:jc w:val="both"/>
        <w:rPr>
          <w:rFonts w:ascii="Times New Roman" w:hAnsi="Times New Roman"/>
          <w:szCs w:val="24"/>
        </w:rPr>
      </w:pPr>
    </w:p>
    <w:p w:rsidR="005C2F89" w:rsidRDefault="00E27064" w:rsidP="00CE3A96">
      <w:pPr>
        <w:jc w:val="both"/>
        <w:rPr>
          <w:rFonts w:ascii="Times New Roman" w:hAnsi="Times New Roman"/>
          <w:szCs w:val="24"/>
        </w:rPr>
      </w:pPr>
      <w:r>
        <w:rPr>
          <w:rFonts w:ascii="Times New Roman" w:hAnsi="Times New Roman"/>
          <w:noProof/>
        </w:rPr>
        <w:drawing>
          <wp:inline distT="0" distB="0" distL="0" distR="0">
            <wp:extent cx="5505450" cy="1828800"/>
            <wp:effectExtent l="0" t="0" r="0" b="0"/>
            <wp:docPr id="17" name="Objektu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2F89" w:rsidRDefault="005C2F89" w:rsidP="00CE3A96">
      <w:pPr>
        <w:jc w:val="both"/>
        <w:rPr>
          <w:rFonts w:ascii="Times New Roman" w:hAnsi="Times New Roman"/>
          <w:szCs w:val="24"/>
        </w:rPr>
      </w:pPr>
    </w:p>
    <w:p w:rsidR="005C2F89" w:rsidRDefault="005C2F89" w:rsidP="00134E4F">
      <w:pPr>
        <w:jc w:val="both"/>
        <w:rPr>
          <w:rFonts w:ascii="Times New Roman" w:hAnsi="Times New Roman"/>
        </w:rPr>
      </w:pPr>
      <w:r>
        <w:rPr>
          <w:rFonts w:ascii="Times New Roman" w:hAnsi="Times New Roman"/>
        </w:rPr>
        <w:t>A közérdekű bejelentések számának 2013. évtől kezdődő emelkedése a lakosság fokozódó aktivitását, a közterületet érintő problémák iránti növekvő érzékenységet jelzi, amely 2015. évben a 2014. év adataival közel megegyező számot mutat.</w:t>
      </w:r>
    </w:p>
    <w:p w:rsidR="005C2F89" w:rsidRDefault="005C2F89" w:rsidP="00CE3A96">
      <w:pPr>
        <w:jc w:val="both"/>
        <w:rPr>
          <w:rFonts w:ascii="Times New Roman" w:hAnsi="Times New Roman"/>
          <w:szCs w:val="24"/>
        </w:rPr>
      </w:pPr>
    </w:p>
    <w:p w:rsidR="005C2F89" w:rsidRDefault="00E27064" w:rsidP="00CE3A96">
      <w:pPr>
        <w:jc w:val="both"/>
        <w:rPr>
          <w:rFonts w:ascii="Times New Roman" w:hAnsi="Times New Roman"/>
          <w:szCs w:val="24"/>
        </w:rPr>
      </w:pPr>
      <w:r>
        <w:rPr>
          <w:rFonts w:ascii="Times New Roman" w:hAnsi="Times New Roman"/>
          <w:noProof/>
        </w:rPr>
        <w:drawing>
          <wp:inline distT="0" distB="0" distL="0" distR="0">
            <wp:extent cx="5448300" cy="1790700"/>
            <wp:effectExtent l="0" t="0" r="0" b="0"/>
            <wp:docPr id="18" name="Objektu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2F89" w:rsidRDefault="005C2F89" w:rsidP="00CE3A96">
      <w:pPr>
        <w:jc w:val="both"/>
        <w:rPr>
          <w:rFonts w:ascii="Times New Roman" w:hAnsi="Times New Roman"/>
          <w:szCs w:val="24"/>
        </w:rPr>
      </w:pPr>
    </w:p>
    <w:p w:rsidR="005C2F89" w:rsidRDefault="005C2F89" w:rsidP="00134E4F">
      <w:pPr>
        <w:jc w:val="both"/>
        <w:rPr>
          <w:rFonts w:ascii="Times New Roman" w:hAnsi="Times New Roman"/>
        </w:rPr>
      </w:pPr>
      <w:r>
        <w:rPr>
          <w:rFonts w:ascii="Times New Roman" w:hAnsi="Times New Roman"/>
        </w:rPr>
        <w:t>Az ügyiratforgalom az elmúlt három év értékeihez viszonyítva folyamatos és egyenletes emelkedést mutat, melyet elsősorban a lakosság Közterület-felügyelet iránt megnövekedett bizalmának tulajdoníthatunk.</w:t>
      </w:r>
    </w:p>
    <w:p w:rsidR="005C2F89" w:rsidRDefault="005C2F89" w:rsidP="00CE3A96">
      <w:pPr>
        <w:jc w:val="both"/>
        <w:rPr>
          <w:rFonts w:ascii="Times New Roman" w:hAnsi="Times New Roman"/>
          <w:szCs w:val="24"/>
        </w:rPr>
      </w:pPr>
    </w:p>
    <w:p w:rsidR="005C2F89" w:rsidRDefault="005C2F89" w:rsidP="00C45C6F">
      <w:pPr>
        <w:rPr>
          <w:rFonts w:ascii="Times New Roman" w:hAnsi="Times New Roman"/>
          <w:szCs w:val="24"/>
        </w:rPr>
      </w:pPr>
    </w:p>
    <w:p w:rsidR="005C2F89" w:rsidRDefault="005C2F89" w:rsidP="00923033">
      <w:pPr>
        <w:spacing w:after="120"/>
        <w:jc w:val="both"/>
        <w:rPr>
          <w:rFonts w:ascii="Times New Roman" w:hAnsi="Times New Roman"/>
          <w:b/>
          <w:szCs w:val="24"/>
        </w:rPr>
      </w:pPr>
      <w:r>
        <w:rPr>
          <w:rFonts w:ascii="Times New Roman" w:hAnsi="Times New Roman"/>
          <w:b/>
          <w:szCs w:val="24"/>
        </w:rPr>
        <w:t xml:space="preserve">e.) </w:t>
      </w:r>
      <w:r w:rsidRPr="00923033">
        <w:rPr>
          <w:rFonts w:ascii="Times New Roman" w:hAnsi="Times New Roman"/>
          <w:b/>
          <w:szCs w:val="24"/>
        </w:rPr>
        <w:t xml:space="preserve">Szociális Iroda </w:t>
      </w:r>
    </w:p>
    <w:p w:rsidR="005C2F89" w:rsidRPr="00923033" w:rsidRDefault="005C2F89" w:rsidP="00794C6F">
      <w:pPr>
        <w:spacing w:after="120"/>
        <w:ind w:firstLine="284"/>
        <w:jc w:val="both"/>
        <w:rPr>
          <w:rFonts w:ascii="Times New Roman" w:hAnsi="Times New Roman"/>
          <w:szCs w:val="24"/>
        </w:rPr>
      </w:pPr>
      <w:r>
        <w:rPr>
          <w:rFonts w:ascii="Times New Roman" w:hAnsi="Times New Roman"/>
          <w:szCs w:val="24"/>
        </w:rPr>
        <w:t>L</w:t>
      </w:r>
      <w:r w:rsidRPr="00923033">
        <w:rPr>
          <w:rFonts w:ascii="Times New Roman" w:hAnsi="Times New Roman"/>
          <w:szCs w:val="24"/>
        </w:rPr>
        <w:t>étszáma:</w:t>
      </w:r>
      <w:r w:rsidRPr="00923033">
        <w:rPr>
          <w:rFonts w:ascii="Times New Roman" w:hAnsi="Times New Roman"/>
          <w:szCs w:val="24"/>
        </w:rPr>
        <w:tab/>
      </w:r>
      <w:r w:rsidRPr="00923033">
        <w:rPr>
          <w:rFonts w:ascii="Times New Roman" w:hAnsi="Times New Roman"/>
          <w:szCs w:val="24"/>
        </w:rPr>
        <w:tab/>
        <w:t xml:space="preserve">         </w:t>
      </w:r>
      <w:r w:rsidRPr="00923033">
        <w:rPr>
          <w:rFonts w:ascii="Times New Roman" w:hAnsi="Times New Roman"/>
          <w:szCs w:val="24"/>
        </w:rPr>
        <w:tab/>
      </w:r>
      <w:r w:rsidRPr="00923033">
        <w:rPr>
          <w:rFonts w:ascii="Times New Roman" w:hAnsi="Times New Roman"/>
          <w:szCs w:val="24"/>
        </w:rPr>
        <w:tab/>
      </w:r>
      <w:r>
        <w:rPr>
          <w:rFonts w:ascii="Times New Roman" w:hAnsi="Times New Roman"/>
          <w:szCs w:val="24"/>
        </w:rPr>
        <w:tab/>
      </w:r>
      <w:r>
        <w:rPr>
          <w:rFonts w:ascii="Times New Roman" w:hAnsi="Times New Roman"/>
          <w:szCs w:val="24"/>
        </w:rPr>
        <w:tab/>
        <w:t>18 fő</w:t>
      </w:r>
      <w:r>
        <w:rPr>
          <w:rFonts w:ascii="Times New Roman" w:hAnsi="Times New Roman"/>
          <w:szCs w:val="24"/>
        </w:rPr>
        <w:tab/>
      </w:r>
    </w:p>
    <w:p w:rsidR="005C2F89" w:rsidRPr="00923033" w:rsidRDefault="005C2F89" w:rsidP="00794C6F">
      <w:pPr>
        <w:spacing w:after="120"/>
        <w:ind w:left="284"/>
        <w:jc w:val="both"/>
        <w:rPr>
          <w:rFonts w:ascii="Times New Roman" w:hAnsi="Times New Roman"/>
          <w:szCs w:val="24"/>
        </w:rPr>
      </w:pPr>
      <w:r w:rsidRPr="00923033">
        <w:rPr>
          <w:rFonts w:ascii="Times New Roman" w:hAnsi="Times New Roman"/>
          <w:szCs w:val="24"/>
        </w:rPr>
        <w:t>Betöltött álláshely</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sidRPr="00923033">
        <w:rPr>
          <w:rFonts w:ascii="Times New Roman" w:hAnsi="Times New Roman"/>
          <w:szCs w:val="24"/>
        </w:rPr>
        <w:tab/>
      </w:r>
      <w:r w:rsidRPr="00923033">
        <w:rPr>
          <w:rFonts w:ascii="Times New Roman" w:hAnsi="Times New Roman"/>
          <w:szCs w:val="24"/>
        </w:rPr>
        <w:tab/>
        <w:t xml:space="preserve">16 fő  </w:t>
      </w:r>
      <w:r>
        <w:rPr>
          <w:rFonts w:ascii="Times New Roman" w:hAnsi="Times New Roman"/>
          <w:szCs w:val="24"/>
        </w:rPr>
        <w:t>(2 álláshely betöltetlen)</w:t>
      </w:r>
    </w:p>
    <w:p w:rsidR="005C2F89" w:rsidRPr="00923033" w:rsidRDefault="005C2F89" w:rsidP="00794C6F">
      <w:pPr>
        <w:tabs>
          <w:tab w:val="left" w:pos="142"/>
        </w:tabs>
        <w:jc w:val="both"/>
        <w:rPr>
          <w:rFonts w:ascii="Times New Roman" w:hAnsi="Times New Roman"/>
          <w:szCs w:val="24"/>
        </w:rPr>
      </w:pPr>
      <w:r>
        <w:rPr>
          <w:rFonts w:ascii="Times New Roman" w:hAnsi="Times New Roman"/>
          <w:szCs w:val="24"/>
        </w:rPr>
        <w:tab/>
        <w:t xml:space="preserve">  </w:t>
      </w:r>
      <w:r w:rsidRPr="00923033">
        <w:rPr>
          <w:rFonts w:ascii="Times New Roman" w:hAnsi="Times New Roman"/>
          <w:szCs w:val="24"/>
        </w:rPr>
        <w:t>Vezető és ügyintézők:</w:t>
      </w:r>
      <w:r w:rsidRPr="00923033">
        <w:rPr>
          <w:rFonts w:ascii="Times New Roman" w:hAnsi="Times New Roman"/>
          <w:szCs w:val="24"/>
        </w:rPr>
        <w:tab/>
      </w:r>
      <w:r w:rsidRPr="00923033">
        <w:rPr>
          <w:rFonts w:ascii="Times New Roman" w:hAnsi="Times New Roman"/>
          <w:szCs w:val="24"/>
        </w:rPr>
        <w:tab/>
      </w:r>
      <w:r w:rsidRPr="00923033">
        <w:rPr>
          <w:rFonts w:ascii="Times New Roman" w:hAnsi="Times New Roman"/>
          <w:szCs w:val="24"/>
        </w:rPr>
        <w:tab/>
      </w:r>
      <w:r w:rsidRPr="00923033">
        <w:rPr>
          <w:rFonts w:ascii="Times New Roman" w:hAnsi="Times New Roman"/>
          <w:szCs w:val="24"/>
        </w:rPr>
        <w:tab/>
        <w:t xml:space="preserve">13 fő   </w:t>
      </w:r>
      <w:r w:rsidRPr="00923033">
        <w:rPr>
          <w:rFonts w:ascii="Times New Roman" w:hAnsi="Times New Roman"/>
          <w:szCs w:val="24"/>
        </w:rPr>
        <w:tab/>
      </w:r>
    </w:p>
    <w:p w:rsidR="005C2F89" w:rsidRDefault="005C2F89" w:rsidP="00923033">
      <w:pPr>
        <w:spacing w:after="120"/>
        <w:ind w:left="4260" w:firstLine="696"/>
        <w:jc w:val="both"/>
        <w:rPr>
          <w:rFonts w:ascii="Times New Roman" w:hAnsi="Times New Roman"/>
          <w:szCs w:val="24"/>
        </w:rPr>
      </w:pPr>
      <w:r w:rsidRPr="00923033">
        <w:rPr>
          <w:rFonts w:ascii="Times New Roman" w:hAnsi="Times New Roman"/>
          <w:szCs w:val="24"/>
        </w:rPr>
        <w:t>(1</w:t>
      </w:r>
      <w:r>
        <w:rPr>
          <w:rFonts w:ascii="Times New Roman" w:hAnsi="Times New Roman"/>
          <w:szCs w:val="24"/>
        </w:rPr>
        <w:t>0</w:t>
      </w:r>
      <w:r w:rsidRPr="00923033">
        <w:rPr>
          <w:rFonts w:ascii="Times New Roman" w:hAnsi="Times New Roman"/>
          <w:szCs w:val="24"/>
        </w:rPr>
        <w:t xml:space="preserve"> felsőfokú, </w:t>
      </w:r>
      <w:r>
        <w:rPr>
          <w:rFonts w:ascii="Times New Roman" w:hAnsi="Times New Roman"/>
          <w:szCs w:val="24"/>
        </w:rPr>
        <w:t>3</w:t>
      </w:r>
      <w:r w:rsidRPr="00923033">
        <w:rPr>
          <w:rFonts w:ascii="Times New Roman" w:hAnsi="Times New Roman"/>
          <w:szCs w:val="24"/>
        </w:rPr>
        <w:t xml:space="preserve"> középfokú végzettségű)</w:t>
      </w:r>
    </w:p>
    <w:p w:rsidR="005C2F89" w:rsidRPr="00923033" w:rsidRDefault="005C2F89" w:rsidP="00794C6F">
      <w:pPr>
        <w:spacing w:after="120"/>
        <w:ind w:left="142"/>
        <w:jc w:val="both"/>
        <w:rPr>
          <w:rFonts w:ascii="Times New Roman" w:hAnsi="Times New Roman"/>
          <w:szCs w:val="24"/>
        </w:rPr>
      </w:pPr>
      <w:r>
        <w:rPr>
          <w:rFonts w:ascii="Times New Roman" w:hAnsi="Times New Roman"/>
          <w:szCs w:val="24"/>
        </w:rPr>
        <w:t xml:space="preserve">  Ügykezelők:</w:t>
      </w:r>
      <w:r w:rsidRPr="00923033">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 fő (középiskolai végzettségű)</w:t>
      </w:r>
    </w:p>
    <w:p w:rsidR="005C2F89" w:rsidRPr="00923033" w:rsidRDefault="005C2F89" w:rsidP="00794C6F">
      <w:pPr>
        <w:spacing w:after="120"/>
        <w:ind w:left="284"/>
        <w:jc w:val="both"/>
        <w:rPr>
          <w:rFonts w:ascii="Times New Roman" w:hAnsi="Times New Roman"/>
          <w:szCs w:val="24"/>
        </w:rPr>
      </w:pPr>
      <w:r w:rsidRPr="00923033">
        <w:rPr>
          <w:rFonts w:ascii="Times New Roman" w:hAnsi="Times New Roman"/>
          <w:szCs w:val="24"/>
        </w:rPr>
        <w:t xml:space="preserve">Illetékességi területe:                          </w:t>
      </w:r>
      <w:r w:rsidRPr="00923033">
        <w:rPr>
          <w:rFonts w:ascii="Times New Roman" w:hAnsi="Times New Roman"/>
          <w:szCs w:val="24"/>
        </w:rPr>
        <w:tab/>
      </w:r>
      <w:r w:rsidRPr="00923033">
        <w:rPr>
          <w:rFonts w:ascii="Times New Roman" w:hAnsi="Times New Roman"/>
          <w:szCs w:val="24"/>
        </w:rPr>
        <w:tab/>
        <w:t>Kaposvár város közigazgatási területe</w:t>
      </w:r>
    </w:p>
    <w:p w:rsidR="005C2F89" w:rsidRPr="00923033" w:rsidRDefault="005C2F89" w:rsidP="00923033">
      <w:pPr>
        <w:ind w:left="720"/>
        <w:jc w:val="both"/>
        <w:rPr>
          <w:rFonts w:ascii="Times New Roman" w:hAnsi="Times New Roman"/>
          <w:szCs w:val="24"/>
        </w:rPr>
      </w:pPr>
    </w:p>
    <w:p w:rsidR="005C2F89" w:rsidRPr="00923033" w:rsidRDefault="005C2F89" w:rsidP="00923033">
      <w:pPr>
        <w:ind w:left="720"/>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Főbb feladatai, hatáskörei:</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 xml:space="preserve"> a szociálisan hátrányos helyzetben élő családok, illetve személyek részére rendkívüli és rendszeres támogatások megállapítása</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 xml:space="preserve">a jegyző hatáskörébe utalt gyámhatósági feladatok ellátása, a </w:t>
      </w:r>
    </w:p>
    <w:p w:rsidR="005C2F89" w:rsidRPr="00923033" w:rsidRDefault="005C2F89" w:rsidP="00923033">
      <w:pPr>
        <w:ind w:left="709" w:hanging="283"/>
        <w:jc w:val="both"/>
        <w:rPr>
          <w:rFonts w:ascii="Times New Roman" w:hAnsi="Times New Roman"/>
          <w:szCs w:val="24"/>
        </w:rPr>
      </w:pPr>
      <w:r w:rsidRPr="00923033">
        <w:rPr>
          <w:rFonts w:ascii="Times New Roman" w:hAnsi="Times New Roman"/>
          <w:szCs w:val="24"/>
        </w:rPr>
        <w:t xml:space="preserve">  </w:t>
      </w:r>
      <w:r w:rsidRPr="00923033">
        <w:rPr>
          <w:rFonts w:ascii="Times New Roman" w:hAnsi="Times New Roman"/>
          <w:szCs w:val="24"/>
        </w:rPr>
        <w:tab/>
        <w:t xml:space="preserve">kiskorúak és a fiatal felnőttek pénzbeli/természetbeni ellátásainak, hátrányos és halmozottan hátrányos helyzetének megállapítása, </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az aktív korúak ellátásával kapcsolatos feladatok (2015. február 28-ig)</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a közfoglalkoztatás megszervezése, koordinálása,</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saját hatáskörben és más szerv megkeresésre környezettanulmányok készítése,</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 xml:space="preserve">egyéb más ügyek – pl. intézményi ellátással kapcsolatos hatósági ügyek, </w:t>
      </w:r>
    </w:p>
    <w:p w:rsidR="005C2F89" w:rsidRPr="00923033" w:rsidRDefault="005C2F89" w:rsidP="00923033">
      <w:pPr>
        <w:numPr>
          <w:ilvl w:val="0"/>
          <w:numId w:val="35"/>
        </w:numPr>
        <w:suppressAutoHyphens/>
        <w:ind w:left="709" w:hanging="283"/>
        <w:jc w:val="both"/>
        <w:rPr>
          <w:rFonts w:ascii="Times New Roman" w:hAnsi="Times New Roman"/>
          <w:szCs w:val="24"/>
        </w:rPr>
      </w:pPr>
      <w:r w:rsidRPr="00923033">
        <w:rPr>
          <w:rFonts w:ascii="Times New Roman" w:hAnsi="Times New Roman"/>
          <w:szCs w:val="24"/>
        </w:rPr>
        <w:t>önkormányzati bérlakásokkal kapcsolatos feladatok ellátása</w:t>
      </w:r>
    </w:p>
    <w:p w:rsidR="005C2F89" w:rsidRPr="00794C6F" w:rsidRDefault="005C2F89" w:rsidP="00923033">
      <w:pPr>
        <w:numPr>
          <w:ilvl w:val="0"/>
          <w:numId w:val="35"/>
        </w:numPr>
        <w:suppressAutoHyphens/>
        <w:ind w:left="709" w:hanging="283"/>
        <w:jc w:val="both"/>
        <w:rPr>
          <w:rFonts w:ascii="Times New Roman" w:hAnsi="Times New Roman"/>
          <w:b/>
          <w:szCs w:val="24"/>
        </w:rPr>
      </w:pPr>
      <w:r w:rsidRPr="00923033">
        <w:rPr>
          <w:rFonts w:ascii="Times New Roman" w:hAnsi="Times New Roman"/>
          <w:szCs w:val="24"/>
        </w:rPr>
        <w:t>lakókörnyezet rendezettségének ellenőrzése</w:t>
      </w:r>
    </w:p>
    <w:p w:rsidR="005C2F89" w:rsidRPr="00923033" w:rsidRDefault="005C2F89" w:rsidP="00923033">
      <w:pPr>
        <w:numPr>
          <w:ilvl w:val="0"/>
          <w:numId w:val="35"/>
        </w:numPr>
        <w:suppressAutoHyphens/>
        <w:ind w:left="709" w:hanging="283"/>
        <w:jc w:val="both"/>
        <w:rPr>
          <w:rFonts w:ascii="Times New Roman" w:hAnsi="Times New Roman"/>
          <w:b/>
          <w:szCs w:val="24"/>
        </w:rPr>
      </w:pPr>
      <w:r>
        <w:rPr>
          <w:rFonts w:ascii="Times New Roman" w:hAnsi="Times New Roman"/>
          <w:szCs w:val="24"/>
        </w:rPr>
        <w:t>Helyi Esélyegyenlőségi Program kidolgozása, felülvizsgálata.</w:t>
      </w:r>
    </w:p>
    <w:p w:rsidR="005C2F89" w:rsidRPr="00923033" w:rsidRDefault="005C2F89" w:rsidP="00923033">
      <w:pPr>
        <w:jc w:val="both"/>
        <w:rPr>
          <w:rFonts w:ascii="Times New Roman" w:hAnsi="Times New Roman"/>
          <w:b/>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Az iktatott ügyiratok száma 2015-ben </w:t>
      </w:r>
      <w:r w:rsidRPr="00923033">
        <w:rPr>
          <w:rFonts w:ascii="Times New Roman" w:hAnsi="Times New Roman"/>
          <w:b/>
          <w:bCs/>
          <w:szCs w:val="24"/>
        </w:rPr>
        <w:t xml:space="preserve">31.070 </w:t>
      </w:r>
      <w:r w:rsidRPr="00923033">
        <w:rPr>
          <w:rFonts w:ascii="Times New Roman" w:hAnsi="Times New Roman"/>
          <w:b/>
          <w:szCs w:val="24"/>
        </w:rPr>
        <w:t>db</w:t>
      </w:r>
      <w:r w:rsidRPr="00923033">
        <w:rPr>
          <w:rFonts w:ascii="Times New Roman" w:hAnsi="Times New Roman"/>
          <w:szCs w:val="24"/>
        </w:rPr>
        <w:t xml:space="preserve">, míg a hozott határozatok száma </w:t>
      </w:r>
      <w:r w:rsidRPr="00923033">
        <w:rPr>
          <w:rFonts w:ascii="Times New Roman" w:hAnsi="Times New Roman"/>
          <w:b/>
          <w:bCs/>
          <w:szCs w:val="24"/>
        </w:rPr>
        <w:t xml:space="preserve">15.423 </w:t>
      </w:r>
      <w:r w:rsidRPr="00923033">
        <w:rPr>
          <w:rFonts w:ascii="Times New Roman" w:hAnsi="Times New Roman"/>
          <w:b/>
          <w:szCs w:val="24"/>
        </w:rPr>
        <w:t>db</w:t>
      </w:r>
      <w:r w:rsidRPr="00923033">
        <w:rPr>
          <w:rFonts w:ascii="Times New Roman" w:hAnsi="Times New Roman"/>
          <w:szCs w:val="24"/>
        </w:rPr>
        <w:t xml:space="preserve"> volt. A fellebbezések száma ehhez viszonyítva alacsonynak mondható, </w:t>
      </w:r>
      <w:r w:rsidRPr="00923033">
        <w:rPr>
          <w:rFonts w:ascii="Times New Roman" w:hAnsi="Times New Roman"/>
          <w:b/>
          <w:bCs/>
          <w:szCs w:val="24"/>
        </w:rPr>
        <w:t>11</w:t>
      </w:r>
      <w:r w:rsidRPr="00923033">
        <w:rPr>
          <w:rFonts w:ascii="Times New Roman" w:hAnsi="Times New Roman"/>
          <w:b/>
          <w:szCs w:val="24"/>
        </w:rPr>
        <w:t xml:space="preserve"> </w:t>
      </w:r>
      <w:r w:rsidRPr="00923033">
        <w:rPr>
          <w:rFonts w:ascii="Times New Roman" w:hAnsi="Times New Roman"/>
          <w:szCs w:val="24"/>
        </w:rPr>
        <w:t xml:space="preserve">esetben nyújtottak be fellebbezést. Ebből </w:t>
      </w:r>
      <w:r w:rsidRPr="00923033">
        <w:rPr>
          <w:rFonts w:ascii="Times New Roman" w:hAnsi="Times New Roman"/>
          <w:b/>
          <w:bCs/>
          <w:szCs w:val="24"/>
        </w:rPr>
        <w:t xml:space="preserve">4 </w:t>
      </w:r>
      <w:r w:rsidRPr="00923033">
        <w:rPr>
          <w:rFonts w:ascii="Times New Roman" w:hAnsi="Times New Roman"/>
          <w:szCs w:val="24"/>
        </w:rPr>
        <w:t xml:space="preserve">esetben a döntés </w:t>
      </w:r>
      <w:r w:rsidRPr="00923033">
        <w:rPr>
          <w:rFonts w:ascii="Times New Roman" w:hAnsi="Times New Roman"/>
          <w:b/>
          <w:szCs w:val="24"/>
        </w:rPr>
        <w:t>saját hatáskörben módosításra került</w:t>
      </w:r>
      <w:r w:rsidRPr="00923033">
        <w:rPr>
          <w:rFonts w:ascii="Times New Roman" w:hAnsi="Times New Roman"/>
          <w:szCs w:val="24"/>
        </w:rPr>
        <w:t xml:space="preserve">, míg </w:t>
      </w:r>
      <w:r w:rsidRPr="00923033">
        <w:rPr>
          <w:rFonts w:ascii="Times New Roman" w:hAnsi="Times New Roman"/>
          <w:b/>
          <w:szCs w:val="24"/>
        </w:rPr>
        <w:t xml:space="preserve">7 </w:t>
      </w:r>
      <w:r w:rsidRPr="00923033">
        <w:rPr>
          <w:rFonts w:ascii="Times New Roman" w:hAnsi="Times New Roman"/>
          <w:szCs w:val="24"/>
        </w:rPr>
        <w:t xml:space="preserve">esetben az elbírálásra jogosult szerv </w:t>
      </w:r>
      <w:r w:rsidRPr="00923033">
        <w:rPr>
          <w:rFonts w:ascii="Times New Roman" w:hAnsi="Times New Roman"/>
          <w:b/>
          <w:szCs w:val="24"/>
        </w:rPr>
        <w:t>helybenhagyta</w:t>
      </w:r>
      <w:r w:rsidRPr="00923033">
        <w:rPr>
          <w:rFonts w:ascii="Times New Roman" w:hAnsi="Times New Roman"/>
          <w:szCs w:val="24"/>
        </w:rPr>
        <w:t xml:space="preserve"> döntésünket.</w:t>
      </w: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A pénzbeli és természetbeni szociális támogatások rendszere 2015. március 1-től jelentős mértékben átalakult. Az állam és az önkormányzat segélyezéssel kapcsolatos feladatai élesen elválasztásra kerültek egymástól. A segélyezési rendszer átalakításával 2015. március 1-től az aktív korúak ellátása is átkerült a járási hivatal feladat- és hatáskörébe. Ezzel a szociális törvényben meghatározott, havi rendszerességgel nyújtott, un. jövedelmet helyettesítő, kompenzáló ellátások teljes köre átkerült a Járási Hivatalok hatáskörébe. </w:t>
      </w:r>
    </w:p>
    <w:p w:rsidR="005C2F89" w:rsidRPr="00923033" w:rsidRDefault="005C2F89" w:rsidP="00923033">
      <w:pPr>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A korábban kötelező segélyek köréből kikerült az adósságkezelési szolgáltatás és a lakásfenntartási támogatás. Korábbi formájában megszűnt a méltányossági közgyógyellátás és a méltányossági ápolási díj is. </w:t>
      </w:r>
    </w:p>
    <w:p w:rsidR="005C2F89" w:rsidRPr="00923033" w:rsidRDefault="005C2F89" w:rsidP="00923033">
      <w:pPr>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Az állam által biztosított támogatási formákon túl a rászorulók szociális támogatással való ellátása az Önkormányzatok feladatává vált.</w:t>
      </w: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Az önkormányzatok által biztosított ellátások neve egységesen települési támogatásra változott. A szociális törvény az önkormányzatok által nyújtandó segélyek tekintetében csak annyit írt elő, hogy az önkormányzat a helyi viszonyokhoz mérten a krízishelyzetben lévő személyek számára, illetve a helyi szociális problémák kezelésére települési támogatást nyújt. </w:t>
      </w:r>
    </w:p>
    <w:p w:rsidR="005C2F89" w:rsidRPr="00923033" w:rsidRDefault="005C2F89" w:rsidP="00923033">
      <w:pPr>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Kaposvár Megyei Jogú Város Közgyűlése a 2015. februári ülésén fogadta el az új szociális rendeletét, melyben úgy határozott, hogy az általa korábban nyújtott támogatási formákat nem szünteti meg, a szociális törvény módosulásával a kötelező feladatok köréből kikerült lakásfenntartási támogatást, illetve adósságkezelési szolgáltatást, az általa korábban önként vállalt ellátási formákkal együtt települési támogatásként továbbra is biztosítja a szociálisan rászoruló, hátrányos helyzetű családok számára. (Megjegyzést érdemel, hogy az önk</w:t>
      </w:r>
      <w:r>
        <w:rPr>
          <w:rFonts w:ascii="Times New Roman" w:hAnsi="Times New Roman"/>
          <w:szCs w:val="24"/>
        </w:rPr>
        <w:t>ént vállalt feladatok közül oka</w:t>
      </w:r>
      <w:r w:rsidRPr="00923033">
        <w:rPr>
          <w:rFonts w:ascii="Times New Roman" w:hAnsi="Times New Roman"/>
          <w:szCs w:val="24"/>
        </w:rPr>
        <w:t>fogyottá vált a méhnyakrák elleni védőoltás támogatása, hiszen 2015-től már az állam biztosította tovább a 12. életévüket betöltő 7. osztályos leánygyermekek számára. A korábbi formájában megszűnt méltányossági közgyógyellátásban részesülő 24 fő számára, az új rendszerben gyógyszertámogatás formájában nyújtottunk segítséget.)</w:t>
      </w: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A fentieken túl, 2015. március 1-től négy új ellátási formával is (beiskolázási segély, időszaki támogatás, karácsonyi támogatás, támogatás idősek világnapjára) bővült a helyi települési támogatások rendszere.  </w:t>
      </w:r>
    </w:p>
    <w:p w:rsidR="005C2F89" w:rsidRPr="00923033" w:rsidRDefault="005C2F89" w:rsidP="00923033">
      <w:pPr>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Kaposvár Megyei Jogú Város Önkormányzata 2015-ben az alábbi pénzbeli és természetben nyújtott támogatásokat biztosította:</w:t>
      </w:r>
    </w:p>
    <w:p w:rsidR="005C2F89" w:rsidRPr="00923033" w:rsidRDefault="005C2F89" w:rsidP="00923033">
      <w:pPr>
        <w:jc w:val="both"/>
        <w:rPr>
          <w:rFonts w:ascii="Times New Roman" w:hAnsi="Times New Roman"/>
          <w:szCs w:val="24"/>
        </w:rPr>
      </w:pPr>
    </w:p>
    <w:p w:rsidR="005C2F89" w:rsidRPr="00923033" w:rsidRDefault="005C2F89" w:rsidP="00923033">
      <w:pPr>
        <w:ind w:left="360"/>
        <w:jc w:val="both"/>
        <w:rPr>
          <w:rFonts w:ascii="Times New Roman" w:hAnsi="Times New Roman"/>
          <w:szCs w:val="24"/>
        </w:rPr>
      </w:pPr>
      <w:r w:rsidRPr="00923033">
        <w:rPr>
          <w:rFonts w:ascii="Times New Roman" w:hAnsi="Times New Roman"/>
          <w:szCs w:val="24"/>
        </w:rPr>
        <w:t>1.) települési támogatások( a helyi rendelet alapján):</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karácsonyi segély,</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időszaki támogatás,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beiskolázási segély,</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idősek világnapja alkalmából nyújtott támogatás,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lakásfenntartási támogatás,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adósságkezelési szolgáltatás,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méltányossági ápolási díj (a már megállapított ellátások tekintetében),</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utazási támogatás (GYES, GYED),</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krízis támogatás,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gyógyszertámogatás,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felsőfokú oktatási intézményben tanulók lakhatási támogatása (albérlet, kollégium),</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Bursa Hungarica Felsőoktatási Ösztöndíj,</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roma tanulók ösztöndíja,</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gyermekintézményben fizetendő személyi térítési díj támogatása,</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zöldfoglalkoztatás,</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tűzifa juttatás (amennyiben az önkormányzat rendelkezésére áll tűzifa),</w:t>
      </w:r>
    </w:p>
    <w:p w:rsidR="005C2F89" w:rsidRPr="00923033" w:rsidRDefault="005C2F89" w:rsidP="00923033">
      <w:pPr>
        <w:numPr>
          <w:ilvl w:val="0"/>
          <w:numId w:val="36"/>
        </w:numPr>
        <w:tabs>
          <w:tab w:val="clear" w:pos="720"/>
          <w:tab w:val="num" w:pos="1080"/>
        </w:tabs>
        <w:suppressAutoHyphens/>
        <w:ind w:left="1080"/>
        <w:jc w:val="both"/>
        <w:rPr>
          <w:rFonts w:ascii="Times New Roman" w:hAnsi="Times New Roman"/>
          <w:szCs w:val="24"/>
        </w:rPr>
      </w:pPr>
      <w:r w:rsidRPr="00923033">
        <w:rPr>
          <w:rFonts w:ascii="Times New Roman" w:hAnsi="Times New Roman"/>
          <w:szCs w:val="24"/>
        </w:rPr>
        <w:t>nem iparosított technológiával épült lakóépületek energia-megtakarítást eredményező felújításának szociális alapon történő támogatása.</w:t>
      </w:r>
    </w:p>
    <w:p w:rsidR="005C2F89" w:rsidRPr="00923033" w:rsidRDefault="005C2F89" w:rsidP="00923033">
      <w:pPr>
        <w:ind w:left="720"/>
        <w:jc w:val="both"/>
        <w:rPr>
          <w:rFonts w:ascii="Times New Roman" w:hAnsi="Times New Roman"/>
          <w:szCs w:val="24"/>
        </w:rPr>
      </w:pPr>
    </w:p>
    <w:p w:rsidR="005C2F89" w:rsidRPr="00923033" w:rsidRDefault="005C2F89" w:rsidP="00923033">
      <w:pPr>
        <w:ind w:left="709" w:hanging="283"/>
        <w:jc w:val="both"/>
        <w:rPr>
          <w:rFonts w:ascii="Times New Roman" w:hAnsi="Times New Roman"/>
          <w:szCs w:val="24"/>
        </w:rPr>
      </w:pPr>
      <w:r w:rsidRPr="00923033">
        <w:rPr>
          <w:rFonts w:ascii="Times New Roman" w:hAnsi="Times New Roman"/>
          <w:szCs w:val="24"/>
        </w:rPr>
        <w:t xml:space="preserve">2.) kötelezően biztosítandó ellátások: </w:t>
      </w:r>
    </w:p>
    <w:p w:rsidR="005C2F89" w:rsidRPr="00923033" w:rsidRDefault="005C2F89" w:rsidP="00923033">
      <w:pPr>
        <w:numPr>
          <w:ilvl w:val="0"/>
          <w:numId w:val="38"/>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 xml:space="preserve">rendszeres gyermekvédelmi kedvezmény </w:t>
      </w:r>
    </w:p>
    <w:p w:rsidR="005C2F89" w:rsidRPr="00923033" w:rsidRDefault="005C2F89" w:rsidP="00923033">
      <w:pPr>
        <w:numPr>
          <w:ilvl w:val="0"/>
          <w:numId w:val="38"/>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óvodáztatási támogatás (ez az ellátási forma a kötelező óvodáztatás bevezetésével 2015. szeptemberétől megszűnt)</w:t>
      </w:r>
    </w:p>
    <w:p w:rsidR="005C2F89" w:rsidRPr="00923033" w:rsidRDefault="005C2F89" w:rsidP="00923033">
      <w:pPr>
        <w:numPr>
          <w:ilvl w:val="0"/>
          <w:numId w:val="37"/>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 xml:space="preserve">rendkívüli települési támogatás </w:t>
      </w:r>
    </w:p>
    <w:p w:rsidR="005C2F89" w:rsidRPr="00923033" w:rsidRDefault="005C2F89" w:rsidP="00923033">
      <w:pPr>
        <w:numPr>
          <w:ilvl w:val="0"/>
          <w:numId w:val="37"/>
        </w:numPr>
        <w:tabs>
          <w:tab w:val="clear" w:pos="786"/>
          <w:tab w:val="num" w:pos="1068"/>
        </w:tabs>
        <w:suppressAutoHyphens/>
        <w:ind w:left="1068"/>
        <w:jc w:val="both"/>
        <w:rPr>
          <w:rFonts w:ascii="Times New Roman" w:hAnsi="Times New Roman"/>
          <w:szCs w:val="24"/>
        </w:rPr>
      </w:pPr>
      <w:r w:rsidRPr="00923033">
        <w:rPr>
          <w:rFonts w:ascii="Times New Roman" w:hAnsi="Times New Roman"/>
          <w:szCs w:val="24"/>
        </w:rPr>
        <w:t xml:space="preserve">köztemetés </w:t>
      </w:r>
    </w:p>
    <w:p w:rsidR="005C2F89" w:rsidRPr="00923033" w:rsidRDefault="005C2F89" w:rsidP="00923033">
      <w:pPr>
        <w:pStyle w:val="Nincstrkz1"/>
        <w:spacing w:line="240" w:lineRule="auto"/>
        <w:jc w:val="both"/>
        <w:rPr>
          <w:rFonts w:ascii="Times New Roman" w:hAnsi="Times New Roman" w:cs="Times New Roman"/>
          <w:sz w:val="24"/>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A lakókörnyezet rendben tartásának kötelezettsége valamennyi települési támogatásra kiterjedt. 2015-ben 475 alkalommal indult eljárás a lakókörnyezet ellenőrzése kapcsán. Közülük a szociális ellátásban részesülők száma 464 fő volt. A 464 fő közül felszólításra rendbe tette a környezetét 1 fő, támogatás iránti kérelme elutasításra került 5 fő esetében, míg a vizsgálat 458 esetben a kérelmező/jogosult lakókörnyezetét rendben találta. A szociális ellátásban nem részesülő 11 főre vonatkozó jelzést további intézkedés céljából az illetékes hatóság felé továbbítottuk.</w:t>
      </w: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2015-ben az önkormányzat által szervezett közfoglalkoztatás keretében 1071 fő részére tudtunk munkalehetőséget ajánlani, többségüknek közel egy éves időtartamra. </w:t>
      </w:r>
    </w:p>
    <w:p w:rsidR="005C2F89" w:rsidRPr="00923033" w:rsidRDefault="005C2F89" w:rsidP="00923033">
      <w:pPr>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 xml:space="preserve">A Szociális Iroda ügyintézői létszámának átcsoportosításával 2015. év második felétől sikerült megvalósítanunk a megüresedő bérlakások folyamatos pályáztatását. Szociális bérlakások tekintetében 6 pályázat került kiírásra, melyből egy elbírálása még folyamatban van, az 5 pályázat kapcsán 31 család lakhatását tudtuk megoldani. A Fecskeházat illetően meghívásos pályázat útján 5 alkalommal összesen 9 lakást pályáztattunk meg, melyek eredményeként 9 pár elhelyezésre került. A Nyugdíjasházban 4 személy számára tudtunk helyet biztosítani. Ezen felül nagy számban született döntés bérleti jogviszony létesítése és hosszabbítása iránti kérelmek ügyében. </w:t>
      </w:r>
    </w:p>
    <w:p w:rsidR="005C2F89" w:rsidRPr="00923033" w:rsidRDefault="005C2F89" w:rsidP="00923033">
      <w:pPr>
        <w:jc w:val="both"/>
        <w:rPr>
          <w:rFonts w:ascii="Times New Roman" w:hAnsi="Times New Roman"/>
          <w:szCs w:val="24"/>
        </w:rPr>
      </w:pPr>
    </w:p>
    <w:p w:rsidR="005C2F89" w:rsidRPr="00923033" w:rsidRDefault="005C2F89" w:rsidP="00923033">
      <w:pPr>
        <w:jc w:val="both"/>
        <w:rPr>
          <w:rFonts w:ascii="Times New Roman" w:hAnsi="Times New Roman"/>
          <w:szCs w:val="24"/>
        </w:rPr>
      </w:pPr>
      <w:r w:rsidRPr="00923033">
        <w:rPr>
          <w:rFonts w:ascii="Times New Roman" w:hAnsi="Times New Roman"/>
          <w:szCs w:val="24"/>
        </w:rPr>
        <w:t>Bérlőkiválasztási jog gyakorlása tekintetében a Kaposi Mór Megye</w:t>
      </w:r>
      <w:r>
        <w:rPr>
          <w:rFonts w:ascii="Times New Roman" w:hAnsi="Times New Roman"/>
          <w:szCs w:val="24"/>
        </w:rPr>
        <w:t>i</w:t>
      </w:r>
      <w:r w:rsidRPr="00923033">
        <w:rPr>
          <w:rFonts w:ascii="Times New Roman" w:hAnsi="Times New Roman"/>
          <w:szCs w:val="24"/>
        </w:rPr>
        <w:t xml:space="preserve"> Oktató Kórházzal két lakás vonatkozásában kötöttünk 5 évre szóló megállapodást. A Somogy Megyei Rendőrkapitányság korábban 5 lakás tekintetében rendelkezett bérlőkiválasztási joggal, melyek közül 3 lakást 2015-ben visszaadtak. A Kaposvári Egyetemnek a Fecskeház 1 lakására vonatkozóan van még ilyen joga. </w:t>
      </w:r>
    </w:p>
    <w:p w:rsidR="005C2F89" w:rsidRDefault="005C2F89" w:rsidP="00C66D8D">
      <w:pPr>
        <w:jc w:val="both"/>
        <w:rPr>
          <w:rFonts w:ascii="Times New Roman" w:hAnsi="Times New Roman"/>
          <w:szCs w:val="24"/>
        </w:rPr>
      </w:pPr>
    </w:p>
    <w:p w:rsidR="005C2F89" w:rsidRDefault="005C2F89" w:rsidP="00C66D8D">
      <w:pPr>
        <w:jc w:val="both"/>
        <w:rPr>
          <w:rFonts w:ascii="Times New Roman" w:hAnsi="Times New Roman"/>
          <w:szCs w:val="24"/>
        </w:rPr>
      </w:pPr>
    </w:p>
    <w:tbl>
      <w:tblPr>
        <w:tblW w:w="8000" w:type="dxa"/>
        <w:tblInd w:w="59" w:type="dxa"/>
        <w:tblCellMar>
          <w:left w:w="70" w:type="dxa"/>
          <w:right w:w="70" w:type="dxa"/>
        </w:tblCellMar>
        <w:tblLook w:val="00A0"/>
      </w:tblPr>
      <w:tblGrid>
        <w:gridCol w:w="960"/>
        <w:gridCol w:w="2720"/>
        <w:gridCol w:w="2060"/>
        <w:gridCol w:w="2260"/>
      </w:tblGrid>
      <w:tr w:rsidR="005C2F89" w:rsidRPr="00E90F9B" w:rsidTr="00114EA4">
        <w:trPr>
          <w:trHeight w:val="315"/>
        </w:trPr>
        <w:tc>
          <w:tcPr>
            <w:tcW w:w="960" w:type="dxa"/>
            <w:tcBorders>
              <w:top w:val="single" w:sz="8" w:space="0" w:color="auto"/>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Év</w:t>
            </w:r>
          </w:p>
        </w:tc>
        <w:tc>
          <w:tcPr>
            <w:tcW w:w="2720" w:type="dxa"/>
            <w:tcBorders>
              <w:top w:val="single" w:sz="8" w:space="0" w:color="auto"/>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Érkezett ügyiratok száma</w:t>
            </w:r>
          </w:p>
        </w:tc>
        <w:tc>
          <w:tcPr>
            <w:tcW w:w="2060" w:type="dxa"/>
            <w:tcBorders>
              <w:top w:val="single" w:sz="8" w:space="0" w:color="auto"/>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Határozatok száma</w:t>
            </w:r>
          </w:p>
        </w:tc>
        <w:tc>
          <w:tcPr>
            <w:tcW w:w="2260" w:type="dxa"/>
            <w:tcBorders>
              <w:top w:val="single" w:sz="8" w:space="0" w:color="auto"/>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Fellebbezések száma</w:t>
            </w:r>
          </w:p>
        </w:tc>
      </w:tr>
      <w:tr w:rsidR="005C2F89" w:rsidRPr="00E90F9B" w:rsidTr="00114EA4">
        <w:trPr>
          <w:trHeight w:val="315"/>
        </w:trPr>
        <w:tc>
          <w:tcPr>
            <w:tcW w:w="960" w:type="dxa"/>
            <w:tcBorders>
              <w:top w:val="nil"/>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1995</w:t>
            </w:r>
          </w:p>
        </w:tc>
        <w:tc>
          <w:tcPr>
            <w:tcW w:w="272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27825</w:t>
            </w:r>
          </w:p>
        </w:tc>
        <w:tc>
          <w:tcPr>
            <w:tcW w:w="206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12140</w:t>
            </w:r>
          </w:p>
        </w:tc>
        <w:tc>
          <w:tcPr>
            <w:tcW w:w="2260" w:type="dxa"/>
            <w:tcBorders>
              <w:top w:val="nil"/>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62</w:t>
            </w:r>
          </w:p>
        </w:tc>
      </w:tr>
      <w:tr w:rsidR="005C2F89" w:rsidRPr="00E90F9B" w:rsidTr="00114EA4">
        <w:trPr>
          <w:trHeight w:val="315"/>
        </w:trPr>
        <w:tc>
          <w:tcPr>
            <w:tcW w:w="960" w:type="dxa"/>
            <w:tcBorders>
              <w:top w:val="nil"/>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2005</w:t>
            </w:r>
          </w:p>
        </w:tc>
        <w:tc>
          <w:tcPr>
            <w:tcW w:w="272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40328</w:t>
            </w:r>
          </w:p>
        </w:tc>
        <w:tc>
          <w:tcPr>
            <w:tcW w:w="206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17153</w:t>
            </w:r>
          </w:p>
        </w:tc>
        <w:tc>
          <w:tcPr>
            <w:tcW w:w="2260" w:type="dxa"/>
            <w:tcBorders>
              <w:top w:val="nil"/>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58</w:t>
            </w:r>
          </w:p>
        </w:tc>
      </w:tr>
      <w:tr w:rsidR="005C2F89" w:rsidRPr="00E90F9B" w:rsidTr="00114EA4">
        <w:trPr>
          <w:trHeight w:val="315"/>
        </w:trPr>
        <w:tc>
          <w:tcPr>
            <w:tcW w:w="960" w:type="dxa"/>
            <w:tcBorders>
              <w:top w:val="nil"/>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2008</w:t>
            </w:r>
          </w:p>
        </w:tc>
        <w:tc>
          <w:tcPr>
            <w:tcW w:w="272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53320</w:t>
            </w:r>
          </w:p>
        </w:tc>
        <w:tc>
          <w:tcPr>
            <w:tcW w:w="206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16142</w:t>
            </w:r>
          </w:p>
        </w:tc>
        <w:tc>
          <w:tcPr>
            <w:tcW w:w="2260" w:type="dxa"/>
            <w:tcBorders>
              <w:top w:val="nil"/>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93</w:t>
            </w:r>
          </w:p>
        </w:tc>
      </w:tr>
      <w:tr w:rsidR="005C2F89" w:rsidRPr="00E90F9B" w:rsidTr="00114EA4">
        <w:trPr>
          <w:trHeight w:val="315"/>
        </w:trPr>
        <w:tc>
          <w:tcPr>
            <w:tcW w:w="960" w:type="dxa"/>
            <w:tcBorders>
              <w:top w:val="nil"/>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2011</w:t>
            </w:r>
          </w:p>
        </w:tc>
        <w:tc>
          <w:tcPr>
            <w:tcW w:w="272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124166</w:t>
            </w:r>
          </w:p>
        </w:tc>
        <w:tc>
          <w:tcPr>
            <w:tcW w:w="206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43448</w:t>
            </w:r>
          </w:p>
        </w:tc>
        <w:tc>
          <w:tcPr>
            <w:tcW w:w="2260" w:type="dxa"/>
            <w:tcBorders>
              <w:top w:val="nil"/>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64</w:t>
            </w:r>
          </w:p>
        </w:tc>
      </w:tr>
      <w:tr w:rsidR="005C2F89" w:rsidRPr="00E90F9B" w:rsidTr="00114EA4">
        <w:trPr>
          <w:trHeight w:val="315"/>
        </w:trPr>
        <w:tc>
          <w:tcPr>
            <w:tcW w:w="960" w:type="dxa"/>
            <w:tcBorders>
              <w:top w:val="nil"/>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2012</w:t>
            </w:r>
          </w:p>
        </w:tc>
        <w:tc>
          <w:tcPr>
            <w:tcW w:w="272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58465</w:t>
            </w:r>
          </w:p>
        </w:tc>
        <w:tc>
          <w:tcPr>
            <w:tcW w:w="2060" w:type="dxa"/>
            <w:tcBorders>
              <w:top w:val="nil"/>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32513</w:t>
            </w:r>
          </w:p>
        </w:tc>
        <w:tc>
          <w:tcPr>
            <w:tcW w:w="2260" w:type="dxa"/>
            <w:tcBorders>
              <w:top w:val="nil"/>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68</w:t>
            </w:r>
          </w:p>
        </w:tc>
      </w:tr>
      <w:tr w:rsidR="005C2F89" w:rsidRPr="00E90F9B" w:rsidTr="00114EA4">
        <w:trPr>
          <w:trHeight w:val="315"/>
        </w:trPr>
        <w:tc>
          <w:tcPr>
            <w:tcW w:w="960" w:type="dxa"/>
            <w:tcBorders>
              <w:top w:val="nil"/>
              <w:left w:val="single" w:sz="8" w:space="0" w:color="auto"/>
              <w:bottom w:val="nil"/>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2013</w:t>
            </w:r>
          </w:p>
        </w:tc>
        <w:tc>
          <w:tcPr>
            <w:tcW w:w="2720" w:type="dxa"/>
            <w:tcBorders>
              <w:top w:val="nil"/>
              <w:left w:val="nil"/>
              <w:bottom w:val="nil"/>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41318</w:t>
            </w:r>
          </w:p>
        </w:tc>
        <w:tc>
          <w:tcPr>
            <w:tcW w:w="2060" w:type="dxa"/>
            <w:tcBorders>
              <w:top w:val="nil"/>
              <w:left w:val="nil"/>
              <w:bottom w:val="nil"/>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26501</w:t>
            </w:r>
          </w:p>
        </w:tc>
        <w:tc>
          <w:tcPr>
            <w:tcW w:w="2260" w:type="dxa"/>
            <w:tcBorders>
              <w:top w:val="nil"/>
              <w:left w:val="nil"/>
              <w:bottom w:val="nil"/>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41</w:t>
            </w:r>
          </w:p>
        </w:tc>
      </w:tr>
      <w:tr w:rsidR="005C2F89" w:rsidRPr="00E90F9B" w:rsidTr="00E0419A">
        <w:trPr>
          <w:trHeight w:val="330"/>
        </w:trPr>
        <w:tc>
          <w:tcPr>
            <w:tcW w:w="960" w:type="dxa"/>
            <w:tcBorders>
              <w:top w:val="single" w:sz="4" w:space="0" w:color="auto"/>
              <w:left w:val="single" w:sz="8" w:space="0" w:color="auto"/>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sidRPr="00E90F9B">
              <w:rPr>
                <w:rFonts w:ascii="Times New Roman" w:hAnsi="Times New Roman"/>
                <w:b/>
                <w:bCs/>
                <w:szCs w:val="24"/>
              </w:rPr>
              <w:t>2014</w:t>
            </w:r>
          </w:p>
        </w:tc>
        <w:tc>
          <w:tcPr>
            <w:tcW w:w="2720" w:type="dxa"/>
            <w:tcBorders>
              <w:top w:val="single" w:sz="4" w:space="0" w:color="auto"/>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41424</w:t>
            </w:r>
          </w:p>
        </w:tc>
        <w:tc>
          <w:tcPr>
            <w:tcW w:w="2060" w:type="dxa"/>
            <w:tcBorders>
              <w:top w:val="single" w:sz="4" w:space="0" w:color="auto"/>
              <w:left w:val="nil"/>
              <w:bottom w:val="single" w:sz="4"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21416</w:t>
            </w:r>
          </w:p>
        </w:tc>
        <w:tc>
          <w:tcPr>
            <w:tcW w:w="2260" w:type="dxa"/>
            <w:tcBorders>
              <w:top w:val="single" w:sz="4" w:space="0" w:color="auto"/>
              <w:left w:val="nil"/>
              <w:bottom w:val="single" w:sz="4"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sidRPr="00E90F9B">
              <w:rPr>
                <w:rFonts w:ascii="Times New Roman" w:hAnsi="Times New Roman"/>
                <w:bCs/>
                <w:szCs w:val="24"/>
              </w:rPr>
              <w:t>34</w:t>
            </w:r>
          </w:p>
        </w:tc>
      </w:tr>
      <w:tr w:rsidR="005C2F89" w:rsidRPr="00E90F9B" w:rsidTr="00114EA4">
        <w:trPr>
          <w:trHeight w:val="330"/>
        </w:trPr>
        <w:tc>
          <w:tcPr>
            <w:tcW w:w="960" w:type="dxa"/>
            <w:tcBorders>
              <w:top w:val="single" w:sz="4" w:space="0" w:color="auto"/>
              <w:left w:val="single" w:sz="8" w:space="0" w:color="auto"/>
              <w:bottom w:val="single" w:sz="8" w:space="0" w:color="auto"/>
              <w:right w:val="single" w:sz="4" w:space="0" w:color="auto"/>
            </w:tcBorders>
            <w:noWrap/>
            <w:vAlign w:val="bottom"/>
          </w:tcPr>
          <w:p w:rsidR="005C2F89" w:rsidRPr="00E90F9B" w:rsidRDefault="005C2F89" w:rsidP="00114EA4">
            <w:pPr>
              <w:jc w:val="center"/>
              <w:rPr>
                <w:rFonts w:ascii="Times New Roman" w:hAnsi="Times New Roman"/>
                <w:b/>
                <w:bCs/>
                <w:szCs w:val="24"/>
              </w:rPr>
            </w:pPr>
            <w:r>
              <w:rPr>
                <w:rFonts w:ascii="Times New Roman" w:hAnsi="Times New Roman"/>
                <w:b/>
                <w:bCs/>
                <w:szCs w:val="24"/>
              </w:rPr>
              <w:t>2015</w:t>
            </w:r>
          </w:p>
        </w:tc>
        <w:tc>
          <w:tcPr>
            <w:tcW w:w="2720" w:type="dxa"/>
            <w:tcBorders>
              <w:top w:val="single" w:sz="4" w:space="0" w:color="auto"/>
              <w:left w:val="nil"/>
              <w:bottom w:val="single" w:sz="8"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Pr>
                <w:rFonts w:ascii="Times New Roman" w:hAnsi="Times New Roman"/>
                <w:bCs/>
                <w:szCs w:val="24"/>
              </w:rPr>
              <w:t>31070</w:t>
            </w:r>
          </w:p>
        </w:tc>
        <w:tc>
          <w:tcPr>
            <w:tcW w:w="2060" w:type="dxa"/>
            <w:tcBorders>
              <w:top w:val="single" w:sz="4" w:space="0" w:color="auto"/>
              <w:left w:val="nil"/>
              <w:bottom w:val="single" w:sz="8" w:space="0" w:color="auto"/>
              <w:right w:val="single" w:sz="4" w:space="0" w:color="auto"/>
            </w:tcBorders>
            <w:noWrap/>
            <w:vAlign w:val="bottom"/>
          </w:tcPr>
          <w:p w:rsidR="005C2F89" w:rsidRPr="00E90F9B" w:rsidRDefault="005C2F89" w:rsidP="00114EA4">
            <w:pPr>
              <w:jc w:val="center"/>
              <w:rPr>
                <w:rFonts w:ascii="Times New Roman" w:hAnsi="Times New Roman"/>
                <w:bCs/>
                <w:szCs w:val="24"/>
              </w:rPr>
            </w:pPr>
            <w:r>
              <w:rPr>
                <w:rFonts w:ascii="Times New Roman" w:hAnsi="Times New Roman"/>
                <w:bCs/>
                <w:szCs w:val="24"/>
              </w:rPr>
              <w:t>15423</w:t>
            </w:r>
          </w:p>
        </w:tc>
        <w:tc>
          <w:tcPr>
            <w:tcW w:w="2260" w:type="dxa"/>
            <w:tcBorders>
              <w:top w:val="single" w:sz="4" w:space="0" w:color="auto"/>
              <w:left w:val="nil"/>
              <w:bottom w:val="single" w:sz="8" w:space="0" w:color="auto"/>
              <w:right w:val="single" w:sz="8" w:space="0" w:color="auto"/>
            </w:tcBorders>
            <w:noWrap/>
            <w:vAlign w:val="bottom"/>
          </w:tcPr>
          <w:p w:rsidR="005C2F89" w:rsidRPr="00E90F9B" w:rsidRDefault="005C2F89" w:rsidP="00114EA4">
            <w:pPr>
              <w:jc w:val="center"/>
              <w:rPr>
                <w:rFonts w:ascii="Times New Roman" w:hAnsi="Times New Roman"/>
                <w:bCs/>
                <w:szCs w:val="24"/>
              </w:rPr>
            </w:pPr>
            <w:r>
              <w:rPr>
                <w:rFonts w:ascii="Times New Roman" w:hAnsi="Times New Roman"/>
                <w:bCs/>
                <w:szCs w:val="24"/>
              </w:rPr>
              <w:t>11</w:t>
            </w:r>
          </w:p>
        </w:tc>
      </w:tr>
    </w:tbl>
    <w:p w:rsidR="005C2F89" w:rsidRDefault="005C2F89" w:rsidP="00C66D8D">
      <w:pPr>
        <w:jc w:val="both"/>
        <w:rPr>
          <w:rFonts w:ascii="Times New Roman" w:hAnsi="Times New Roman"/>
          <w:szCs w:val="24"/>
        </w:rPr>
      </w:pPr>
    </w:p>
    <w:p w:rsidR="005C2F89" w:rsidRDefault="00E27064" w:rsidP="00C66D8D">
      <w:pPr>
        <w:jc w:val="both"/>
        <w:rPr>
          <w:rFonts w:ascii="Times New Roman" w:hAnsi="Times New Roman"/>
          <w:szCs w:val="24"/>
        </w:rPr>
      </w:pPr>
      <w:r>
        <w:rPr>
          <w:rFonts w:ascii="Times New Roman" w:hAnsi="Times New Roman"/>
          <w:noProof/>
          <w:szCs w:val="24"/>
        </w:rPr>
        <w:drawing>
          <wp:inline distT="0" distB="0" distL="0" distR="0">
            <wp:extent cx="5629275" cy="3400425"/>
            <wp:effectExtent l="19050" t="0" r="9525" b="0"/>
            <wp:docPr id="19" name="Kép 8" descr="szoc_erkezettugyira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szoc_erkezettugyiratok.png"/>
                    <pic:cNvPicPr>
                      <a:picLocks noChangeAspect="1" noChangeArrowheads="1"/>
                    </pic:cNvPicPr>
                  </pic:nvPicPr>
                  <pic:blipFill>
                    <a:blip r:embed="rId25"/>
                    <a:srcRect/>
                    <a:stretch>
                      <a:fillRect/>
                    </a:stretch>
                  </pic:blipFill>
                  <pic:spPr bwMode="auto">
                    <a:xfrm>
                      <a:off x="0" y="0"/>
                      <a:ext cx="5629275" cy="3400425"/>
                    </a:xfrm>
                    <a:prstGeom prst="rect">
                      <a:avLst/>
                    </a:prstGeom>
                    <a:noFill/>
                    <a:ln w="9525">
                      <a:noFill/>
                      <a:miter lim="800000"/>
                      <a:headEnd/>
                      <a:tailEnd/>
                    </a:ln>
                  </pic:spPr>
                </pic:pic>
              </a:graphicData>
            </a:graphic>
          </wp:inline>
        </w:drawing>
      </w:r>
    </w:p>
    <w:p w:rsidR="005C2F89" w:rsidRDefault="005C2F89" w:rsidP="00C66D8D">
      <w:pPr>
        <w:jc w:val="both"/>
        <w:rPr>
          <w:rFonts w:ascii="Times New Roman" w:hAnsi="Times New Roman"/>
          <w:szCs w:val="24"/>
        </w:rPr>
      </w:pPr>
    </w:p>
    <w:p w:rsidR="005C2F89" w:rsidRDefault="00E27064" w:rsidP="00C66D8D">
      <w:pPr>
        <w:jc w:val="both"/>
        <w:rPr>
          <w:rFonts w:ascii="Times New Roman" w:hAnsi="Times New Roman"/>
          <w:szCs w:val="24"/>
        </w:rPr>
      </w:pPr>
      <w:r>
        <w:rPr>
          <w:rFonts w:ascii="Times New Roman" w:hAnsi="Times New Roman"/>
          <w:noProof/>
          <w:szCs w:val="24"/>
        </w:rPr>
        <w:drawing>
          <wp:inline distT="0" distB="0" distL="0" distR="0">
            <wp:extent cx="5743575" cy="3381375"/>
            <wp:effectExtent l="19050" t="0" r="9525" b="0"/>
            <wp:docPr id="20" name="Kép 10" descr="szoc_hatarozatoksz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descr="szoc_hatarozatokszama.png"/>
                    <pic:cNvPicPr>
                      <a:picLocks noChangeAspect="1" noChangeArrowheads="1"/>
                    </pic:cNvPicPr>
                  </pic:nvPicPr>
                  <pic:blipFill>
                    <a:blip r:embed="rId26"/>
                    <a:srcRect/>
                    <a:stretch>
                      <a:fillRect/>
                    </a:stretch>
                  </pic:blipFill>
                  <pic:spPr bwMode="auto">
                    <a:xfrm>
                      <a:off x="0" y="0"/>
                      <a:ext cx="5743575" cy="3381375"/>
                    </a:xfrm>
                    <a:prstGeom prst="rect">
                      <a:avLst/>
                    </a:prstGeom>
                    <a:noFill/>
                    <a:ln w="9525">
                      <a:noFill/>
                      <a:miter lim="800000"/>
                      <a:headEnd/>
                      <a:tailEnd/>
                    </a:ln>
                  </pic:spPr>
                </pic:pic>
              </a:graphicData>
            </a:graphic>
          </wp:inline>
        </w:drawing>
      </w:r>
    </w:p>
    <w:p w:rsidR="005C2F89" w:rsidRDefault="005C2F89" w:rsidP="00C66D8D">
      <w:pPr>
        <w:jc w:val="both"/>
        <w:rPr>
          <w:rFonts w:ascii="Times New Roman" w:hAnsi="Times New Roman"/>
          <w:szCs w:val="24"/>
        </w:rPr>
      </w:pPr>
    </w:p>
    <w:p w:rsidR="005C2F89" w:rsidRDefault="00E27064" w:rsidP="00C66D8D">
      <w:pPr>
        <w:jc w:val="both"/>
        <w:rPr>
          <w:rFonts w:ascii="Times New Roman" w:hAnsi="Times New Roman"/>
          <w:szCs w:val="24"/>
        </w:rPr>
      </w:pPr>
      <w:r>
        <w:rPr>
          <w:rFonts w:ascii="Times New Roman" w:hAnsi="Times New Roman"/>
          <w:noProof/>
          <w:szCs w:val="24"/>
        </w:rPr>
        <w:drawing>
          <wp:inline distT="0" distB="0" distL="0" distR="0">
            <wp:extent cx="5734050" cy="3543300"/>
            <wp:effectExtent l="19050" t="0" r="0" b="0"/>
            <wp:docPr id="21" name="Kép 21" descr="szoc_fellebeze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zoc_fellebezesek.png"/>
                    <pic:cNvPicPr>
                      <a:picLocks noChangeAspect="1" noChangeArrowheads="1"/>
                    </pic:cNvPicPr>
                  </pic:nvPicPr>
                  <pic:blipFill>
                    <a:blip r:embed="rId27"/>
                    <a:srcRect/>
                    <a:stretch>
                      <a:fillRect/>
                    </a:stretch>
                  </pic:blipFill>
                  <pic:spPr bwMode="auto">
                    <a:xfrm>
                      <a:off x="0" y="0"/>
                      <a:ext cx="5734050" cy="3543300"/>
                    </a:xfrm>
                    <a:prstGeom prst="rect">
                      <a:avLst/>
                    </a:prstGeom>
                    <a:noFill/>
                    <a:ln w="9525">
                      <a:noFill/>
                      <a:miter lim="800000"/>
                      <a:headEnd/>
                      <a:tailEnd/>
                    </a:ln>
                  </pic:spPr>
                </pic:pic>
              </a:graphicData>
            </a:graphic>
          </wp:inline>
        </w:drawing>
      </w:r>
    </w:p>
    <w:p w:rsidR="005C2F89" w:rsidRDefault="005C2F89" w:rsidP="00C66D8D">
      <w:pPr>
        <w:jc w:val="both"/>
        <w:rPr>
          <w:rFonts w:ascii="Times New Roman" w:hAnsi="Times New Roman"/>
          <w:szCs w:val="24"/>
        </w:rPr>
      </w:pPr>
    </w:p>
    <w:p w:rsidR="005C2F89" w:rsidRPr="00E90F9B" w:rsidRDefault="005C2F89" w:rsidP="00AC1B75">
      <w:pPr>
        <w:ind w:left="360"/>
        <w:jc w:val="both"/>
        <w:rPr>
          <w:rFonts w:ascii="Times New Roman" w:hAnsi="Times New Roman"/>
          <w:b/>
          <w:szCs w:val="24"/>
        </w:rPr>
      </w:pPr>
      <w:r>
        <w:rPr>
          <w:rFonts w:ascii="Times New Roman" w:hAnsi="Times New Roman"/>
          <w:b/>
          <w:szCs w:val="24"/>
        </w:rPr>
        <w:t xml:space="preserve">2. </w:t>
      </w:r>
      <w:r w:rsidRPr="00E90F9B">
        <w:rPr>
          <w:rFonts w:ascii="Times New Roman" w:hAnsi="Times New Roman"/>
          <w:b/>
          <w:szCs w:val="24"/>
        </w:rPr>
        <w:t>Humánszolgáltatási és Titkársági Igazgatóság</w:t>
      </w:r>
      <w:r w:rsidRPr="00E90F9B">
        <w:rPr>
          <w:rFonts w:ascii="Times New Roman" w:hAnsi="Times New Roman"/>
          <w:b/>
          <w:szCs w:val="24"/>
        </w:rPr>
        <w:tab/>
      </w:r>
      <w:r w:rsidRPr="00E90F9B">
        <w:rPr>
          <w:rFonts w:ascii="Times New Roman" w:hAnsi="Times New Roman"/>
          <w:b/>
          <w:szCs w:val="24"/>
        </w:rPr>
        <w:tab/>
        <w:t>(34 fő)</w:t>
      </w:r>
    </w:p>
    <w:p w:rsidR="005C2F89" w:rsidRPr="00E90F9B" w:rsidRDefault="005C2F89" w:rsidP="00AC1B75">
      <w:pPr>
        <w:jc w:val="both"/>
        <w:rPr>
          <w:rFonts w:ascii="Times New Roman" w:hAnsi="Times New Roman"/>
          <w:b/>
          <w:szCs w:val="24"/>
        </w:rPr>
      </w:pPr>
    </w:p>
    <w:p w:rsidR="005C2F89" w:rsidRPr="00E90F9B" w:rsidRDefault="005C2F89" w:rsidP="000D6A4A">
      <w:pPr>
        <w:pStyle w:val="Szvegtrzs"/>
        <w:jc w:val="both"/>
        <w:rPr>
          <w:rFonts w:ascii="Times New Roman" w:hAnsi="Times New Roman"/>
        </w:rPr>
      </w:pPr>
      <w:r w:rsidRPr="00E90F9B">
        <w:rPr>
          <w:rFonts w:ascii="Times New Roman" w:hAnsi="Times New Roman"/>
        </w:rPr>
        <w:t xml:space="preserve">Az Igazgatóság biztosítja az önkormányzat testületei működéséhez a technikai, ügyviteli és szervezési feltételeket. Közreműködik az önkormányzati jogalkotás előkészítésében. Ellátja a személyzeti, az informatikai, a nemzetközi, a turisztikai, köznevelési, szociális, gyermekjóléti és egészségügyi, a sport, az ellenőrzési, a polgármesteri döntés előkészítési, a városrendezési és az ügyiratkezelési feladatokat. </w:t>
      </w:r>
    </w:p>
    <w:p w:rsidR="005C2F89" w:rsidRPr="00E90F9B" w:rsidRDefault="005C2F89" w:rsidP="000D6A4A">
      <w:pPr>
        <w:pStyle w:val="Szvegtrzs"/>
        <w:jc w:val="both"/>
        <w:rPr>
          <w:rFonts w:ascii="Times New Roman" w:hAnsi="Times New Roman"/>
          <w:szCs w:val="24"/>
        </w:rPr>
      </w:pPr>
      <w:r w:rsidRPr="00E90F9B">
        <w:rPr>
          <w:rFonts w:ascii="Times New Roman" w:hAnsi="Times New Roman"/>
          <w:szCs w:val="24"/>
        </w:rPr>
        <w:t xml:space="preserve">A feladatok ellátása </w:t>
      </w:r>
      <w:r>
        <w:rPr>
          <w:rFonts w:ascii="Times New Roman" w:hAnsi="Times New Roman"/>
          <w:szCs w:val="24"/>
        </w:rPr>
        <w:t>két</w:t>
      </w:r>
      <w:r w:rsidRPr="00E90F9B">
        <w:rPr>
          <w:rFonts w:ascii="Times New Roman" w:hAnsi="Times New Roman"/>
          <w:szCs w:val="24"/>
        </w:rPr>
        <w:t xml:space="preserve"> iroda keretein belül történik. Az Igazgatóság létszámke</w:t>
      </w:r>
      <w:r>
        <w:rPr>
          <w:rFonts w:ascii="Times New Roman" w:hAnsi="Times New Roman"/>
          <w:szCs w:val="24"/>
        </w:rPr>
        <w:t xml:space="preserve">rete 34 fő, amelyből 1 fő igazgató, 1 fő igazgatói titkárnő, 1 fő jegyzői titkárnő, 1 fő városi főmérnök mellett dolgozó titkárnő, 4 fő Ellenőrzési Iroda dolgozója és 26 fő Törzskari Iroda dolgozója. </w:t>
      </w:r>
    </w:p>
    <w:p w:rsidR="005C2F89" w:rsidRDefault="005C2F89" w:rsidP="00AC1B75"/>
    <w:p w:rsidR="005C2F89" w:rsidRDefault="005C2F89" w:rsidP="00AC1B75"/>
    <w:p w:rsidR="005C2F89" w:rsidRPr="00E90F9B" w:rsidRDefault="005C2F89" w:rsidP="00AC1B75">
      <w:pPr>
        <w:numPr>
          <w:ilvl w:val="0"/>
          <w:numId w:val="12"/>
        </w:numPr>
        <w:ind w:left="426" w:hanging="426"/>
        <w:jc w:val="both"/>
        <w:rPr>
          <w:rFonts w:ascii="Times New Roman" w:hAnsi="Times New Roman"/>
          <w:szCs w:val="24"/>
        </w:rPr>
      </w:pPr>
      <w:r w:rsidRPr="00E90F9B">
        <w:rPr>
          <w:rFonts w:ascii="Times New Roman" w:hAnsi="Times New Roman"/>
          <w:szCs w:val="24"/>
          <w:u w:val="single"/>
        </w:rPr>
        <w:t>Ellenőrzési Iroda</w:t>
      </w:r>
      <w:r w:rsidRPr="00E90F9B">
        <w:rPr>
          <w:rFonts w:ascii="Times New Roman" w:hAnsi="Times New Roman"/>
          <w:szCs w:val="24"/>
        </w:rPr>
        <w:t>:</w:t>
      </w:r>
      <w:r w:rsidRPr="00E90F9B">
        <w:rPr>
          <w:rFonts w:ascii="Times New Roman" w:hAnsi="Times New Roman"/>
          <w:szCs w:val="24"/>
        </w:rPr>
        <w:tab/>
      </w:r>
      <w:r w:rsidRPr="00E90F9B">
        <w:rPr>
          <w:rFonts w:ascii="Times New Roman" w:hAnsi="Times New Roman"/>
          <w:szCs w:val="24"/>
        </w:rPr>
        <w:tab/>
      </w:r>
      <w:r w:rsidRPr="00E90F9B">
        <w:rPr>
          <w:rFonts w:ascii="Times New Roman" w:hAnsi="Times New Roman"/>
          <w:szCs w:val="24"/>
        </w:rPr>
        <w:tab/>
        <w:t>(</w:t>
      </w:r>
      <w:r>
        <w:rPr>
          <w:rFonts w:ascii="Times New Roman" w:hAnsi="Times New Roman"/>
          <w:szCs w:val="24"/>
        </w:rPr>
        <w:t xml:space="preserve">2015. december 6-ig </w:t>
      </w:r>
      <w:r w:rsidRPr="00E90F9B">
        <w:rPr>
          <w:rFonts w:ascii="Times New Roman" w:hAnsi="Times New Roman"/>
          <w:szCs w:val="24"/>
        </w:rPr>
        <w:t>5 fő</w:t>
      </w:r>
      <w:r>
        <w:rPr>
          <w:rFonts w:ascii="Times New Roman" w:hAnsi="Times New Roman"/>
          <w:szCs w:val="24"/>
        </w:rPr>
        <w:t>, utána 4 fő</w:t>
      </w:r>
      <w:r w:rsidRPr="00E90F9B">
        <w:rPr>
          <w:rFonts w:ascii="Times New Roman" w:hAnsi="Times New Roman"/>
          <w:szCs w:val="24"/>
        </w:rPr>
        <w:t>)</w:t>
      </w:r>
    </w:p>
    <w:p w:rsidR="005C2F89" w:rsidRPr="00E90F9B" w:rsidRDefault="005C2F89" w:rsidP="00AC1B75">
      <w:pPr>
        <w:jc w:val="both"/>
        <w:rPr>
          <w:rFonts w:ascii="Times New Roman" w:hAnsi="Times New Roman"/>
          <w:szCs w:val="24"/>
        </w:rPr>
      </w:pPr>
    </w:p>
    <w:p w:rsidR="005C2F89" w:rsidRDefault="005C2F89" w:rsidP="00AC1B75">
      <w:pPr>
        <w:tabs>
          <w:tab w:val="left" w:pos="1134"/>
        </w:tabs>
        <w:jc w:val="both"/>
        <w:rPr>
          <w:rFonts w:ascii="Times New Roman" w:hAnsi="Times New Roman"/>
          <w:szCs w:val="24"/>
        </w:rPr>
      </w:pPr>
      <w:r w:rsidRPr="00E90F9B">
        <w:rPr>
          <w:rFonts w:ascii="Times New Roman" w:hAnsi="Times New Roman"/>
          <w:szCs w:val="24"/>
        </w:rPr>
        <w:tab/>
        <w:t>Betöltött álláshely</w:t>
      </w:r>
      <w:r>
        <w:rPr>
          <w:rFonts w:ascii="Times New Roman" w:hAnsi="Times New Roman"/>
          <w:szCs w:val="24"/>
        </w:rPr>
        <w:t xml:space="preserve"> 2015. január 1-jén</w:t>
      </w:r>
      <w:r w:rsidRPr="00E90F9B">
        <w:rPr>
          <w:rFonts w:ascii="Times New Roman" w:hAnsi="Times New Roman"/>
          <w:szCs w:val="24"/>
        </w:rPr>
        <w:t xml:space="preserve">: </w:t>
      </w:r>
      <w:r w:rsidRPr="00E90F9B">
        <w:rPr>
          <w:rFonts w:ascii="Times New Roman" w:hAnsi="Times New Roman"/>
          <w:szCs w:val="24"/>
        </w:rPr>
        <w:tab/>
      </w:r>
      <w:r w:rsidRPr="00E90F9B">
        <w:rPr>
          <w:rFonts w:ascii="Times New Roman" w:hAnsi="Times New Roman"/>
          <w:szCs w:val="24"/>
        </w:rPr>
        <w:tab/>
      </w:r>
      <w:r>
        <w:rPr>
          <w:rFonts w:ascii="Times New Roman" w:hAnsi="Times New Roman"/>
          <w:szCs w:val="24"/>
        </w:rPr>
        <w:tab/>
      </w:r>
      <w:r w:rsidRPr="00E90F9B">
        <w:rPr>
          <w:rFonts w:ascii="Times New Roman" w:hAnsi="Times New Roman"/>
          <w:szCs w:val="24"/>
        </w:rPr>
        <w:t xml:space="preserve">5 fő </w:t>
      </w:r>
    </w:p>
    <w:p w:rsidR="005C2F89" w:rsidRPr="00E90F9B" w:rsidRDefault="005C2F89" w:rsidP="00AC1B75">
      <w:pPr>
        <w:tabs>
          <w:tab w:val="left" w:pos="1134"/>
        </w:tabs>
        <w:jc w:val="both"/>
        <w:rPr>
          <w:rFonts w:ascii="Times New Roman" w:hAnsi="Times New Roman"/>
          <w:szCs w:val="24"/>
        </w:rPr>
      </w:pPr>
      <w:r>
        <w:rPr>
          <w:rFonts w:ascii="Times New Roman" w:hAnsi="Times New Roman"/>
          <w:szCs w:val="24"/>
        </w:rPr>
        <w:tab/>
      </w:r>
      <w:r w:rsidRPr="00E90F9B">
        <w:rPr>
          <w:rFonts w:ascii="Times New Roman" w:hAnsi="Times New Roman"/>
          <w:szCs w:val="24"/>
        </w:rPr>
        <w:t>Betöltött álláshely</w:t>
      </w:r>
      <w:r>
        <w:rPr>
          <w:rFonts w:ascii="Times New Roman" w:hAnsi="Times New Roman"/>
          <w:szCs w:val="24"/>
        </w:rPr>
        <w:t xml:space="preserve"> 2015. december 31-én: </w:t>
      </w:r>
      <w:r>
        <w:rPr>
          <w:rFonts w:ascii="Times New Roman" w:hAnsi="Times New Roman"/>
          <w:szCs w:val="24"/>
        </w:rPr>
        <w:tab/>
      </w:r>
      <w:r>
        <w:rPr>
          <w:rFonts w:ascii="Times New Roman" w:hAnsi="Times New Roman"/>
          <w:szCs w:val="24"/>
        </w:rPr>
        <w:tab/>
        <w:t>3</w:t>
      </w:r>
      <w:r w:rsidRPr="00E90F9B">
        <w:rPr>
          <w:rFonts w:ascii="Times New Roman" w:hAnsi="Times New Roman"/>
          <w:szCs w:val="24"/>
        </w:rPr>
        <w:t xml:space="preserve"> fő</w:t>
      </w:r>
    </w:p>
    <w:p w:rsidR="005C2F89" w:rsidRPr="00E90F9B" w:rsidRDefault="005C2F89" w:rsidP="00AC1B75">
      <w:pPr>
        <w:tabs>
          <w:tab w:val="left" w:pos="1134"/>
        </w:tabs>
        <w:jc w:val="both"/>
        <w:rPr>
          <w:rFonts w:ascii="Times New Roman" w:hAnsi="Times New Roman"/>
          <w:szCs w:val="24"/>
        </w:rPr>
      </w:pPr>
      <w:r w:rsidRPr="00E90F9B">
        <w:rPr>
          <w:rFonts w:ascii="Times New Roman" w:hAnsi="Times New Roman"/>
          <w:szCs w:val="24"/>
        </w:rPr>
        <w:tab/>
        <w:t>Vezető és ügyintézők:</w:t>
      </w:r>
      <w:r w:rsidRPr="00E90F9B">
        <w:rPr>
          <w:rFonts w:ascii="Times New Roman" w:hAnsi="Times New Roman"/>
          <w:szCs w:val="24"/>
        </w:rPr>
        <w:tab/>
      </w:r>
      <w:r w:rsidRPr="00E90F9B">
        <w:rPr>
          <w:rFonts w:ascii="Times New Roman" w:hAnsi="Times New Roman"/>
          <w:szCs w:val="24"/>
        </w:rPr>
        <w:tab/>
      </w:r>
      <w:r>
        <w:rPr>
          <w:rFonts w:ascii="Times New Roman" w:hAnsi="Times New Roman"/>
          <w:szCs w:val="24"/>
        </w:rPr>
        <w:t>3</w:t>
      </w:r>
      <w:r w:rsidRPr="00E90F9B">
        <w:rPr>
          <w:rFonts w:ascii="Times New Roman" w:hAnsi="Times New Roman"/>
          <w:szCs w:val="24"/>
        </w:rPr>
        <w:t xml:space="preserve"> fő (</w:t>
      </w:r>
      <w:r>
        <w:rPr>
          <w:rFonts w:ascii="Times New Roman" w:hAnsi="Times New Roman"/>
          <w:szCs w:val="24"/>
        </w:rPr>
        <w:t>3</w:t>
      </w:r>
      <w:r w:rsidRPr="00E90F9B">
        <w:rPr>
          <w:rFonts w:ascii="Times New Roman" w:hAnsi="Times New Roman"/>
          <w:szCs w:val="24"/>
        </w:rPr>
        <w:t xml:space="preserve"> felsőfokú végzettségű)</w:t>
      </w:r>
    </w:p>
    <w:p w:rsidR="005C2F89" w:rsidRPr="00E90F9B" w:rsidRDefault="005C2F89" w:rsidP="00AC1B75">
      <w:pPr>
        <w:tabs>
          <w:tab w:val="left" w:pos="1134"/>
        </w:tabs>
        <w:ind w:left="4245" w:hanging="4245"/>
        <w:jc w:val="both"/>
        <w:rPr>
          <w:rFonts w:ascii="Times New Roman" w:hAnsi="Times New Roman"/>
          <w:szCs w:val="24"/>
        </w:rPr>
      </w:pPr>
      <w:r w:rsidRPr="00E90F9B">
        <w:rPr>
          <w:rFonts w:ascii="Times New Roman" w:hAnsi="Times New Roman"/>
          <w:szCs w:val="24"/>
        </w:rPr>
        <w:tab/>
        <w:t>Ellenőrzés helye:</w:t>
      </w:r>
      <w:r w:rsidRPr="00E90F9B">
        <w:rPr>
          <w:rFonts w:ascii="Times New Roman" w:hAnsi="Times New Roman"/>
          <w:szCs w:val="24"/>
        </w:rPr>
        <w:tab/>
      </w:r>
      <w:r w:rsidRPr="00E90F9B">
        <w:rPr>
          <w:rFonts w:ascii="Times New Roman" w:hAnsi="Times New Roman"/>
          <w:szCs w:val="24"/>
        </w:rPr>
        <w:tab/>
        <w:t>Az önkormányzat intézményei</w:t>
      </w:r>
      <w:r>
        <w:rPr>
          <w:rFonts w:ascii="Times New Roman" w:hAnsi="Times New Roman"/>
          <w:szCs w:val="24"/>
        </w:rPr>
        <w:t xml:space="preserve"> </w:t>
      </w:r>
      <w:r w:rsidRPr="00E90F9B">
        <w:rPr>
          <w:rFonts w:ascii="Times New Roman" w:hAnsi="Times New Roman"/>
          <w:szCs w:val="24"/>
        </w:rPr>
        <w:t xml:space="preserve">és gazdasági társaságai, </w:t>
      </w:r>
      <w:r>
        <w:rPr>
          <w:rFonts w:ascii="Times New Roman" w:hAnsi="Times New Roman"/>
          <w:szCs w:val="24"/>
        </w:rPr>
        <w:t xml:space="preserve">a nemzetiségi önkormányzatok; </w:t>
      </w:r>
      <w:r w:rsidRPr="00E90F9B">
        <w:rPr>
          <w:rFonts w:ascii="Times New Roman" w:hAnsi="Times New Roman"/>
          <w:szCs w:val="24"/>
        </w:rPr>
        <w:t>továbbá megállapodás a</w:t>
      </w:r>
      <w:r>
        <w:rPr>
          <w:rFonts w:ascii="Times New Roman" w:hAnsi="Times New Roman"/>
          <w:szCs w:val="24"/>
        </w:rPr>
        <w:t>lapján 15 városkörnyéki település önkormányzata</w:t>
      </w:r>
      <w:r w:rsidRPr="00E90F9B">
        <w:rPr>
          <w:rFonts w:ascii="Times New Roman" w:hAnsi="Times New Roman"/>
          <w:szCs w:val="24"/>
        </w:rPr>
        <w:t xml:space="preserve"> és </w:t>
      </w:r>
      <w:r>
        <w:rPr>
          <w:rFonts w:ascii="Times New Roman" w:hAnsi="Times New Roman"/>
          <w:szCs w:val="24"/>
        </w:rPr>
        <w:t>7 intézményük, valamint 1 szakképző iskola.</w:t>
      </w:r>
    </w:p>
    <w:p w:rsidR="005C2F89" w:rsidRPr="00E90F9B" w:rsidRDefault="005C2F89" w:rsidP="00AC1B75">
      <w:pPr>
        <w:jc w:val="both"/>
        <w:rPr>
          <w:rFonts w:ascii="Times New Roman" w:hAnsi="Times New Roman"/>
          <w:szCs w:val="24"/>
        </w:rPr>
      </w:pPr>
    </w:p>
    <w:p w:rsidR="005C2F89" w:rsidRPr="00E90F9B" w:rsidRDefault="005C2F89" w:rsidP="00AC1B75">
      <w:pPr>
        <w:tabs>
          <w:tab w:val="left" w:pos="1134"/>
        </w:tabs>
        <w:jc w:val="both"/>
        <w:rPr>
          <w:rFonts w:ascii="Times New Roman" w:hAnsi="Times New Roman"/>
          <w:szCs w:val="24"/>
        </w:rPr>
      </w:pPr>
      <w:r w:rsidRPr="00E90F9B">
        <w:rPr>
          <w:rFonts w:ascii="Times New Roman" w:hAnsi="Times New Roman"/>
          <w:szCs w:val="24"/>
        </w:rPr>
        <w:tab/>
        <w:t>Főbb feladatai, hatáskörei:</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ellenőrzési tervek elkészítése kockázatelemzés alapján;</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a tervek és a soron kívüli ellenőrzések összehangolása, végrehajtása;</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következtetésekről, megállapításokról jelentés készítése;</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éves ellenőrzési jelentések készítése;</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éves összefoglaló ellenőrzési jelentés összeállítása;</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intézkedési tervek nyomon követése;</w:t>
      </w:r>
    </w:p>
    <w:p w:rsidR="005C2F89" w:rsidRPr="00E90F9B" w:rsidRDefault="005C2F89" w:rsidP="00AC1B75">
      <w:pPr>
        <w:numPr>
          <w:ilvl w:val="0"/>
          <w:numId w:val="11"/>
        </w:numPr>
        <w:jc w:val="both"/>
        <w:rPr>
          <w:rFonts w:ascii="Times New Roman" w:hAnsi="Times New Roman"/>
          <w:szCs w:val="24"/>
        </w:rPr>
      </w:pPr>
      <w:r w:rsidRPr="00E90F9B">
        <w:rPr>
          <w:rFonts w:ascii="Times New Roman" w:hAnsi="Times New Roman"/>
          <w:szCs w:val="24"/>
        </w:rPr>
        <w:t>tanácsadás.</w:t>
      </w:r>
    </w:p>
    <w:p w:rsidR="005C2F89" w:rsidRPr="00E90F9B" w:rsidRDefault="005C2F89" w:rsidP="00AC1B75">
      <w:pPr>
        <w:jc w:val="both"/>
        <w:rPr>
          <w:rFonts w:ascii="Times New Roman" w:hAnsi="Times New Roman"/>
          <w:szCs w:val="24"/>
        </w:rPr>
      </w:pPr>
    </w:p>
    <w:p w:rsidR="005C2F89" w:rsidRPr="00E90F9B" w:rsidRDefault="005C2F89" w:rsidP="00AC1B75">
      <w:pPr>
        <w:jc w:val="both"/>
        <w:rPr>
          <w:rFonts w:ascii="Times New Roman" w:hAnsi="Times New Roman"/>
        </w:rPr>
      </w:pPr>
      <w:r w:rsidRPr="00E90F9B">
        <w:rPr>
          <w:rFonts w:ascii="Times New Roman" w:hAnsi="Times New Roman"/>
        </w:rPr>
        <w:t xml:space="preserve">A belső ellenőrzési egység funkcionális függetlensége biztosított volt. A belső ellenőrök munkájuk tervezésében, az ellenőrzési program végrehajtásában, a módszerek kiválasztásában önállóan jártak el. A belső ellenőrzést végzők betartották az alapszabályban, etikai kódexben foglaltakat, és teljesítették a belső ellenőrök számára előírt kötelező </w:t>
      </w:r>
      <w:r>
        <w:rPr>
          <w:rFonts w:ascii="Times New Roman" w:hAnsi="Times New Roman"/>
        </w:rPr>
        <w:t>továbbképzést</w:t>
      </w:r>
      <w:r w:rsidRPr="00E90F9B">
        <w:rPr>
          <w:rFonts w:ascii="Times New Roman" w:hAnsi="Times New Roman"/>
        </w:rPr>
        <w:t xml:space="preserve">. </w:t>
      </w:r>
    </w:p>
    <w:p w:rsidR="005C2F89" w:rsidRPr="00E90F9B" w:rsidRDefault="005C2F89" w:rsidP="00AC1B75">
      <w:pPr>
        <w:jc w:val="both"/>
        <w:rPr>
          <w:rFonts w:ascii="Times New Roman" w:hAnsi="Times New Roman"/>
        </w:rPr>
      </w:pPr>
      <w:r w:rsidRPr="00E90F9B">
        <w:rPr>
          <w:rFonts w:ascii="Times New Roman" w:hAnsi="Times New Roman"/>
        </w:rPr>
        <w:t>Az Iroda munkatársai a 201</w:t>
      </w:r>
      <w:r>
        <w:rPr>
          <w:rFonts w:ascii="Times New Roman" w:hAnsi="Times New Roman"/>
        </w:rPr>
        <w:t xml:space="preserve">5-ös évben minden </w:t>
      </w:r>
      <w:r w:rsidRPr="00E90F9B">
        <w:rPr>
          <w:rFonts w:ascii="Times New Roman" w:hAnsi="Times New Roman"/>
        </w:rPr>
        <w:t xml:space="preserve">végrehajtott ellenőrzés esetében befolyástól mentesen állították össze a megállapításokat és javaslatokat tartalmazó jelentéseiket. </w:t>
      </w:r>
    </w:p>
    <w:p w:rsidR="005C2F89" w:rsidRDefault="005C2F89" w:rsidP="00AC1B75">
      <w:pPr>
        <w:tabs>
          <w:tab w:val="left" w:pos="1134"/>
        </w:tabs>
        <w:jc w:val="both"/>
        <w:rPr>
          <w:rFonts w:ascii="Times New Roman" w:hAnsi="Times New Roman"/>
        </w:rPr>
      </w:pPr>
      <w:r w:rsidRPr="00E90F9B">
        <w:rPr>
          <w:rFonts w:ascii="Times New Roman" w:hAnsi="Times New Roman"/>
        </w:rPr>
        <w:t xml:space="preserve">Az ellenőrzöttek minden esetben biztosították a dokumentációhoz való hozzáférést. Az intézményhálózattal folyamatos kapcsolatot tartottunk fenn, a jelentések véglegesítését egyeztetés előzte meg. Az ellenőrzési jelentésben megfogalmazott javaslatokat a költségvetési szervek vezetői nagyrészt végrehajtották, az általuk elkészített intézkedési tervek ütemezése szerint. Az intézkedési terveket a vizsgálatvezetők felülvizsgálták, észlelt hiányosság esetén erre felhívták az intézményvezetők figyelmét. A belső ellenőrzés tanácsadó tevékenysége megfelelő, az intézmények részéről felmerült igény szerinti volt. Az ellenőrzések nyilvántartását az előírt tartalommal, elektronikusan vezettük. A javaslatok, megállapítások adatbázisát a nyilvántartás tartalmazta. A Vagyongazdálkodási és Pénzügyi Bizottság megtárgyalta az ellenőrzések tapasztalatiról szóló éves összefoglaló beszámolót és döntött az éves ellenőrzési munkaterv elfogadásáról. </w:t>
      </w:r>
    </w:p>
    <w:p w:rsidR="005C2F89" w:rsidRDefault="005C2F89" w:rsidP="00AC1B75"/>
    <w:p w:rsidR="005C2F89" w:rsidRPr="005722CF" w:rsidRDefault="005C2F89" w:rsidP="00AC1B75"/>
    <w:p w:rsidR="005C2F89" w:rsidRDefault="00E27064" w:rsidP="00F573CB">
      <w:pPr>
        <w:jc w:val="both"/>
        <w:rPr>
          <w:rFonts w:ascii="Times New Roman" w:hAnsi="Times New Roman"/>
          <w:szCs w:val="24"/>
        </w:rPr>
      </w:pPr>
      <w:r>
        <w:rPr>
          <w:noProof/>
        </w:rPr>
        <w:drawing>
          <wp:inline distT="0" distB="0" distL="0" distR="0">
            <wp:extent cx="5715000" cy="3238500"/>
            <wp:effectExtent l="19050" t="0" r="0" b="0"/>
            <wp:docPr id="22"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pic:cNvPicPr>
                      <a:picLocks noChangeAspect="1" noChangeArrowheads="1"/>
                    </pic:cNvPicPr>
                  </pic:nvPicPr>
                  <pic:blipFill>
                    <a:blip r:embed="rId28"/>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5C2F89" w:rsidRDefault="005C2F89" w:rsidP="00F573CB">
      <w:pPr>
        <w:jc w:val="both"/>
        <w:rPr>
          <w:rFonts w:ascii="Times New Roman" w:hAnsi="Times New Roman"/>
          <w:szCs w:val="24"/>
        </w:rPr>
      </w:pPr>
    </w:p>
    <w:p w:rsidR="005C2F89" w:rsidRDefault="005C2F89" w:rsidP="00F573CB">
      <w:pPr>
        <w:jc w:val="both"/>
        <w:rPr>
          <w:rFonts w:ascii="Times New Roman" w:hAnsi="Times New Roman"/>
          <w:szCs w:val="24"/>
        </w:rPr>
      </w:pPr>
    </w:p>
    <w:p w:rsidR="005C2F89" w:rsidRDefault="005C2F89" w:rsidP="00313EB9">
      <w:pPr>
        <w:jc w:val="both"/>
      </w:pPr>
    </w:p>
    <w:p w:rsidR="005C2F89" w:rsidRPr="00E90F9B" w:rsidRDefault="005C2F89" w:rsidP="00AC1B75">
      <w:pPr>
        <w:numPr>
          <w:ilvl w:val="0"/>
          <w:numId w:val="12"/>
        </w:numPr>
        <w:ind w:left="709" w:hanging="283"/>
        <w:jc w:val="both"/>
        <w:rPr>
          <w:rFonts w:ascii="Times-Roman" w:hAnsi="Times-Roman" w:cs="Times-Roman"/>
          <w:szCs w:val="24"/>
        </w:rPr>
      </w:pPr>
      <w:r w:rsidRPr="00E90F9B">
        <w:rPr>
          <w:rFonts w:ascii="Times-Roman" w:hAnsi="Times-Roman" w:cs="Times-Roman"/>
          <w:szCs w:val="24"/>
        </w:rPr>
        <w:tab/>
      </w:r>
      <w:r w:rsidRPr="00E90F9B">
        <w:rPr>
          <w:rFonts w:ascii="Times-Roman" w:hAnsi="Times-Roman" w:cs="Times-Roman"/>
          <w:szCs w:val="24"/>
          <w:u w:val="single"/>
        </w:rPr>
        <w:t>Törzskari Iroda:</w:t>
      </w:r>
      <w:r w:rsidRPr="00E90F9B">
        <w:rPr>
          <w:rFonts w:ascii="Times-Roman" w:hAnsi="Times-Roman" w:cs="Times-Roman"/>
          <w:szCs w:val="24"/>
        </w:rPr>
        <w:tab/>
      </w:r>
      <w:r w:rsidRPr="00E90F9B">
        <w:rPr>
          <w:rFonts w:ascii="Times-Roman" w:hAnsi="Times-Roman" w:cs="Times-Roman"/>
          <w:szCs w:val="24"/>
        </w:rPr>
        <w:tab/>
      </w:r>
      <w:r w:rsidRPr="00E90F9B">
        <w:rPr>
          <w:rFonts w:ascii="Times-Roman" w:hAnsi="Times-Roman" w:cs="Times-Roman"/>
          <w:szCs w:val="24"/>
        </w:rPr>
        <w:tab/>
        <w:t>(2</w:t>
      </w:r>
      <w:r>
        <w:rPr>
          <w:rFonts w:ascii="Times-Roman" w:hAnsi="Times-Roman" w:cs="Times-Roman"/>
          <w:szCs w:val="24"/>
        </w:rPr>
        <w:t>6</w:t>
      </w:r>
      <w:r w:rsidRPr="00E90F9B">
        <w:rPr>
          <w:rFonts w:ascii="Times-Roman" w:hAnsi="Times-Roman" w:cs="Times-Roman"/>
          <w:szCs w:val="24"/>
        </w:rPr>
        <w:t xml:space="preserve"> fő)</w:t>
      </w:r>
    </w:p>
    <w:p w:rsidR="005C2F89" w:rsidRPr="00E90F9B" w:rsidRDefault="005C2F89" w:rsidP="00AC1B75">
      <w:pPr>
        <w:ind w:left="426"/>
        <w:jc w:val="both"/>
        <w:rPr>
          <w:rFonts w:ascii="Times-Roman" w:hAnsi="Times-Roman" w:cs="Times-Roman"/>
          <w:szCs w:val="24"/>
        </w:rPr>
      </w:pPr>
    </w:p>
    <w:p w:rsidR="005C2F89" w:rsidRPr="00E90F9B" w:rsidRDefault="005C2F89" w:rsidP="00AC1B75">
      <w:pPr>
        <w:tabs>
          <w:tab w:val="left" w:pos="1134"/>
        </w:tabs>
        <w:autoSpaceDE w:val="0"/>
        <w:autoSpaceDN w:val="0"/>
        <w:adjustRightInd w:val="0"/>
        <w:jc w:val="both"/>
        <w:rPr>
          <w:rFonts w:ascii="Times-Roman" w:hAnsi="Times-Roman" w:cs="Times-Roman"/>
          <w:szCs w:val="24"/>
        </w:rPr>
      </w:pPr>
      <w:r w:rsidRPr="00E90F9B">
        <w:rPr>
          <w:rFonts w:ascii="Times-Roman" w:hAnsi="Times-Roman" w:cs="Times-Roman"/>
          <w:szCs w:val="24"/>
        </w:rPr>
        <w:tab/>
        <w:t>Betöltött álláshely:</w:t>
      </w:r>
      <w:r w:rsidRPr="00E90F9B">
        <w:rPr>
          <w:rFonts w:ascii="Times-Roman" w:hAnsi="Times-Roman" w:cs="Times-Roman"/>
          <w:szCs w:val="24"/>
        </w:rPr>
        <w:tab/>
      </w:r>
      <w:r w:rsidRPr="00E90F9B">
        <w:rPr>
          <w:rFonts w:ascii="Times-Roman" w:hAnsi="Times-Roman" w:cs="Times-Roman"/>
          <w:szCs w:val="24"/>
        </w:rPr>
        <w:tab/>
        <w:t xml:space="preserve"> 2</w:t>
      </w:r>
      <w:r>
        <w:rPr>
          <w:rFonts w:ascii="Times-Roman" w:hAnsi="Times-Roman" w:cs="Times-Roman"/>
          <w:szCs w:val="24"/>
        </w:rPr>
        <w:t>5</w:t>
      </w:r>
      <w:r w:rsidRPr="00E90F9B">
        <w:rPr>
          <w:rFonts w:ascii="Times-Roman" w:hAnsi="Times-Roman" w:cs="Times-Roman"/>
          <w:szCs w:val="24"/>
        </w:rPr>
        <w:t xml:space="preserve"> fő (1 </w:t>
      </w:r>
      <w:r>
        <w:rPr>
          <w:rFonts w:ascii="Times-Roman" w:hAnsi="Times-Roman" w:cs="Times-Roman"/>
          <w:szCs w:val="24"/>
        </w:rPr>
        <w:t xml:space="preserve">gyeses </w:t>
      </w:r>
      <w:r w:rsidRPr="00E90F9B">
        <w:rPr>
          <w:rFonts w:ascii="Times-Roman" w:hAnsi="Times-Roman" w:cs="Times-Roman"/>
          <w:szCs w:val="24"/>
        </w:rPr>
        <w:t>álláshely üres)</w:t>
      </w:r>
    </w:p>
    <w:p w:rsidR="005C2F89" w:rsidRPr="00E90F9B" w:rsidRDefault="005C2F89" w:rsidP="00AC1B75">
      <w:pPr>
        <w:tabs>
          <w:tab w:val="left" w:pos="1134"/>
        </w:tabs>
        <w:autoSpaceDE w:val="0"/>
        <w:autoSpaceDN w:val="0"/>
        <w:adjustRightInd w:val="0"/>
        <w:jc w:val="both"/>
        <w:rPr>
          <w:rFonts w:ascii="Times-Roman" w:hAnsi="Times-Roman" w:cs="Times-Roman"/>
          <w:szCs w:val="24"/>
        </w:rPr>
      </w:pPr>
      <w:r>
        <w:rPr>
          <w:rFonts w:ascii="Times-Roman" w:hAnsi="Times-Roman" w:cs="Times-Roman"/>
          <w:szCs w:val="24"/>
        </w:rPr>
        <w:tab/>
        <w:t>Vezető és ügyintéző:</w:t>
      </w:r>
      <w:r>
        <w:rPr>
          <w:rFonts w:ascii="Times-Roman" w:hAnsi="Times-Roman" w:cs="Times-Roman"/>
          <w:szCs w:val="24"/>
        </w:rPr>
        <w:tab/>
      </w:r>
      <w:r>
        <w:rPr>
          <w:rFonts w:ascii="Times-Roman" w:hAnsi="Times-Roman" w:cs="Times-Roman"/>
          <w:szCs w:val="24"/>
        </w:rPr>
        <w:tab/>
        <w:t xml:space="preserve"> 15 fő (14</w:t>
      </w:r>
      <w:r w:rsidRPr="00E90F9B">
        <w:rPr>
          <w:rFonts w:ascii="Times-Roman" w:hAnsi="Times-Roman" w:cs="Times-Roman"/>
          <w:szCs w:val="24"/>
        </w:rPr>
        <w:t xml:space="preserve"> felsőfokú, 1 középfokú végzettségű)</w:t>
      </w:r>
    </w:p>
    <w:p w:rsidR="005C2F89" w:rsidRDefault="005C2F89" w:rsidP="00AC1B75">
      <w:pPr>
        <w:tabs>
          <w:tab w:val="left" w:pos="1134"/>
        </w:tabs>
        <w:autoSpaceDE w:val="0"/>
        <w:autoSpaceDN w:val="0"/>
        <w:adjustRightInd w:val="0"/>
        <w:jc w:val="both"/>
        <w:rPr>
          <w:rFonts w:ascii="Times-Roman" w:hAnsi="Times-Roman" w:cs="Times-Roman"/>
          <w:szCs w:val="24"/>
        </w:rPr>
      </w:pPr>
      <w:r>
        <w:rPr>
          <w:rFonts w:ascii="Times-Roman" w:hAnsi="Times-Roman" w:cs="Times-Roman"/>
          <w:szCs w:val="24"/>
        </w:rPr>
        <w:tab/>
        <w:t xml:space="preserve">Ügykezelők (irattáros, iktatók, </w:t>
      </w:r>
    </w:p>
    <w:p w:rsidR="005C2F89" w:rsidRPr="00E90F9B" w:rsidRDefault="005C2F89" w:rsidP="00AC1B75">
      <w:pPr>
        <w:tabs>
          <w:tab w:val="left" w:pos="1134"/>
        </w:tabs>
        <w:autoSpaceDE w:val="0"/>
        <w:autoSpaceDN w:val="0"/>
        <w:adjustRightInd w:val="0"/>
        <w:jc w:val="both"/>
        <w:rPr>
          <w:rFonts w:ascii="Times-Roman" w:hAnsi="Times-Roman" w:cs="Times-Roman"/>
          <w:szCs w:val="24"/>
        </w:rPr>
      </w:pPr>
      <w:r>
        <w:rPr>
          <w:rFonts w:ascii="Times-Roman" w:hAnsi="Times-Roman" w:cs="Times-Roman"/>
          <w:szCs w:val="24"/>
        </w:rPr>
        <w:tab/>
        <w:t>adminisztrátorok)</w:t>
      </w:r>
      <w:r>
        <w:rPr>
          <w:rFonts w:ascii="Times-Roman" w:hAnsi="Times-Roman" w:cs="Times-Roman"/>
          <w:szCs w:val="24"/>
        </w:rPr>
        <w:tab/>
      </w:r>
      <w:r>
        <w:rPr>
          <w:rFonts w:ascii="Times-Roman" w:hAnsi="Times-Roman" w:cs="Times-Roman"/>
          <w:szCs w:val="24"/>
        </w:rPr>
        <w:tab/>
        <w:t xml:space="preserve"> 11 fő (középfokú végzettségűek)</w:t>
      </w:r>
    </w:p>
    <w:p w:rsidR="005C2F89" w:rsidRDefault="005C2F89" w:rsidP="00AC1B75">
      <w:pPr>
        <w:tabs>
          <w:tab w:val="left" w:pos="1134"/>
        </w:tabs>
        <w:autoSpaceDE w:val="0"/>
        <w:autoSpaceDN w:val="0"/>
        <w:adjustRightInd w:val="0"/>
        <w:ind w:firstLine="708"/>
        <w:jc w:val="both"/>
        <w:rPr>
          <w:rFonts w:ascii="Times-Roman" w:hAnsi="Times-Roman" w:cs="Times-Roman"/>
          <w:szCs w:val="24"/>
        </w:rPr>
      </w:pPr>
    </w:p>
    <w:p w:rsidR="005C2F89" w:rsidRPr="00E90F9B" w:rsidRDefault="005C2F89" w:rsidP="00AC1B75">
      <w:pPr>
        <w:tabs>
          <w:tab w:val="left" w:pos="1134"/>
        </w:tabs>
        <w:autoSpaceDE w:val="0"/>
        <w:autoSpaceDN w:val="0"/>
        <w:adjustRightInd w:val="0"/>
        <w:ind w:firstLine="708"/>
        <w:jc w:val="both"/>
        <w:rPr>
          <w:rFonts w:ascii="Times-Roman" w:hAnsi="Times-Roman" w:cs="Times-Roman"/>
          <w:szCs w:val="24"/>
        </w:rPr>
      </w:pPr>
      <w:r w:rsidRPr="00E90F9B">
        <w:rPr>
          <w:rFonts w:ascii="Times-Roman" w:hAnsi="Times-Roman" w:cs="Times-Roman"/>
          <w:szCs w:val="24"/>
        </w:rPr>
        <w:tab/>
        <w:t>Főbb feladatai, hatáskörei:</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képviselő-testület és szervei munkáját támogató tevékenység;</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személyzeti tevékenység;</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 xml:space="preserve">informatikai tevékenység; </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ügyiratkezelés, iktatás ellátása és felügyelete;</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nemzetközi kapcsolatok;</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választási feladatok;</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törvényességi ellenőrzés;</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főépítészi tevékenység;</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egészségügyi és szociális feladatok;</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köznevelési feladatok;</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sport feladatok;</w:t>
      </w:r>
    </w:p>
    <w:p w:rsidR="005C2F89" w:rsidRPr="00E90F9B" w:rsidRDefault="005C2F89" w:rsidP="00AC1B75">
      <w:pPr>
        <w:numPr>
          <w:ilvl w:val="0"/>
          <w:numId w:val="14"/>
        </w:numPr>
        <w:ind w:left="2127"/>
        <w:rPr>
          <w:rFonts w:ascii="Times New Roman" w:hAnsi="Times New Roman"/>
          <w:szCs w:val="24"/>
        </w:rPr>
      </w:pPr>
      <w:r w:rsidRPr="00E90F9B">
        <w:rPr>
          <w:rFonts w:ascii="Times New Roman" w:hAnsi="Times New Roman"/>
          <w:szCs w:val="24"/>
        </w:rPr>
        <w:t>turisztikai feladatok.</w:t>
      </w:r>
    </w:p>
    <w:p w:rsidR="005C2F89" w:rsidRPr="00E90F9B" w:rsidRDefault="005C2F89" w:rsidP="00AC1B75">
      <w:pPr>
        <w:ind w:left="2127"/>
        <w:rPr>
          <w:rFonts w:ascii="Times New Roman" w:hAnsi="Times New Roman"/>
          <w:szCs w:val="24"/>
        </w:rPr>
      </w:pPr>
    </w:p>
    <w:p w:rsidR="005C2F89" w:rsidRPr="005B2810" w:rsidRDefault="005C2F89" w:rsidP="00AC1B75">
      <w:pPr>
        <w:autoSpaceDE w:val="0"/>
        <w:autoSpaceDN w:val="0"/>
        <w:adjustRightInd w:val="0"/>
        <w:jc w:val="both"/>
        <w:rPr>
          <w:rFonts w:ascii="Times-Roman" w:hAnsi="Times-Roman" w:cs="Times-Roman"/>
        </w:rPr>
      </w:pPr>
      <w:r w:rsidRPr="005B2810">
        <w:rPr>
          <w:rFonts w:ascii="Times-Roman" w:hAnsi="Times-Roman" w:cs="Times-Roman"/>
        </w:rPr>
        <w:t>Az Iroda egyik legfontosabb feladata a testületek törvényes működésének biztosítása, a döntések és tervezetek törvényességi ellenőrzése, az önkormányzati jogalkotásban való aktív részvétel, a testületi ülések szervezése, a döntések rögzítése, nyilvántartása, adatszolgáltatás, a Kaposvári Közlöny szerkesztése, a 1</w:t>
      </w:r>
      <w:r>
        <w:rPr>
          <w:rFonts w:ascii="Times-Roman" w:hAnsi="Times-Roman" w:cs="Times-Roman"/>
        </w:rPr>
        <w:t>1</w:t>
      </w:r>
      <w:r w:rsidRPr="005B2810">
        <w:rPr>
          <w:rFonts w:ascii="Times-Roman" w:hAnsi="Times-Roman" w:cs="Times-Roman"/>
        </w:rPr>
        <w:t xml:space="preserve"> bizottsági, részönkormányzati, nemzetiségi titkár munkájának összefogása. A törvényességi munka elsődleges feladata a jogszabályi környezetnek történő megfelelés biztosítása, amely az egyéb önkormányzati és gazdasági érdekek függvényében különösen komoly felelősséggel jár.</w:t>
      </w:r>
    </w:p>
    <w:p w:rsidR="005C2F89" w:rsidRPr="00E90F9B" w:rsidRDefault="005C2F89" w:rsidP="00AC1B75">
      <w:pPr>
        <w:autoSpaceDE w:val="0"/>
        <w:autoSpaceDN w:val="0"/>
        <w:adjustRightInd w:val="0"/>
        <w:jc w:val="both"/>
        <w:rPr>
          <w:rFonts w:ascii="Times-Roman" w:hAnsi="Times-Roman" w:cs="Times-Roman"/>
          <w:szCs w:val="24"/>
        </w:rPr>
      </w:pPr>
    </w:p>
    <w:p w:rsidR="005C2F89" w:rsidRDefault="005C2F89" w:rsidP="00AC1B75">
      <w:pPr>
        <w:autoSpaceDE w:val="0"/>
        <w:autoSpaceDN w:val="0"/>
        <w:adjustRightInd w:val="0"/>
        <w:jc w:val="both"/>
        <w:rPr>
          <w:rFonts w:ascii="Times-Roman" w:hAnsi="Times-Roman" w:cs="Times-Roman"/>
          <w:szCs w:val="24"/>
        </w:rPr>
      </w:pPr>
      <w:r w:rsidRPr="00E90F9B">
        <w:rPr>
          <w:rFonts w:ascii="Times-Roman" w:hAnsi="Times-Roman" w:cs="Times-Roman"/>
          <w:szCs w:val="24"/>
        </w:rPr>
        <w:t>A személyzeti feladatokat 1 fő látja el a vagyonnyilatkozatok beszedése, a szolgálati lakásokkal, munkáltatói kölcsönökkel kapcsolatos feladatok ellátása mellett. Ide tartoznak további humán területek (képzés, nyugdí</w:t>
      </w:r>
      <w:r>
        <w:rPr>
          <w:rFonts w:ascii="Times-Roman" w:hAnsi="Times-Roman" w:cs="Times-Roman"/>
          <w:szCs w:val="24"/>
        </w:rPr>
        <w:t>jasokkal kapcsolatos feladatok</w:t>
      </w:r>
      <w:r w:rsidRPr="00E90F9B">
        <w:rPr>
          <w:rFonts w:ascii="Times-Roman" w:hAnsi="Times-Roman" w:cs="Times-Roman"/>
          <w:szCs w:val="24"/>
        </w:rPr>
        <w:t xml:space="preserve">). </w:t>
      </w:r>
      <w:r>
        <w:rPr>
          <w:rFonts w:ascii="Times-Roman" w:hAnsi="Times-Roman" w:cs="Times-Roman"/>
          <w:szCs w:val="24"/>
        </w:rPr>
        <w:t xml:space="preserve">A személyzeti referens látja el a Jogi, Ügyrendi és Összeférhetetlenségi Bizottság titkári feladatait. </w:t>
      </w:r>
    </w:p>
    <w:p w:rsidR="005C2F89" w:rsidRDefault="005C2F89" w:rsidP="00AC1B75">
      <w:pPr>
        <w:autoSpaceDE w:val="0"/>
        <w:autoSpaceDN w:val="0"/>
        <w:adjustRightInd w:val="0"/>
        <w:jc w:val="both"/>
        <w:rPr>
          <w:rFonts w:ascii="Times-Roman" w:hAnsi="Times-Roman" w:cs="Times-Roman"/>
          <w:szCs w:val="24"/>
        </w:rPr>
      </w:pPr>
    </w:p>
    <w:p w:rsidR="005C2F89" w:rsidRDefault="005C2F89" w:rsidP="00AC1B75">
      <w:pPr>
        <w:autoSpaceDE w:val="0"/>
        <w:autoSpaceDN w:val="0"/>
        <w:adjustRightInd w:val="0"/>
        <w:jc w:val="both"/>
        <w:rPr>
          <w:rFonts w:ascii="Times-Roman" w:hAnsi="Times-Roman" w:cs="Times-Roman"/>
          <w:szCs w:val="24"/>
        </w:rPr>
      </w:pPr>
      <w:r w:rsidRPr="00E90F9B">
        <w:rPr>
          <w:rFonts w:ascii="Times-Roman" w:hAnsi="Times-Roman" w:cs="Times-Roman"/>
          <w:szCs w:val="24"/>
        </w:rPr>
        <w:t xml:space="preserve">Az </w:t>
      </w:r>
      <w:r w:rsidRPr="00E90F9B">
        <w:rPr>
          <w:rFonts w:ascii="Times-Bold" w:hAnsi="Times-Bold" w:cs="Times-Bold"/>
          <w:bCs/>
          <w:szCs w:val="24"/>
        </w:rPr>
        <w:t>informatikusok</w:t>
      </w:r>
      <w:r w:rsidRPr="00E90F9B">
        <w:rPr>
          <w:rFonts w:ascii="Times-Bold" w:hAnsi="Times-Bold" w:cs="Times-Bold"/>
          <w:b/>
          <w:bCs/>
          <w:szCs w:val="24"/>
        </w:rPr>
        <w:t xml:space="preserve"> </w:t>
      </w:r>
      <w:r w:rsidRPr="00E90F9B">
        <w:rPr>
          <w:rFonts w:ascii="Times-Roman" w:hAnsi="Times-Roman" w:cs="Times-Roman"/>
          <w:szCs w:val="24"/>
        </w:rPr>
        <w:t>feladata a Hivatal belső</w:t>
      </w:r>
      <w:r w:rsidRPr="00E90F9B">
        <w:rPr>
          <w:rFonts w:ascii="TTE1B570A8t00" w:hAnsi="TTE1B570A8t00" w:cs="TTE1B570A8t00"/>
          <w:szCs w:val="24"/>
        </w:rPr>
        <w:t xml:space="preserve"> </w:t>
      </w:r>
      <w:r w:rsidRPr="00E90F9B">
        <w:rPr>
          <w:rFonts w:ascii="Times-Roman" w:hAnsi="Times-Roman" w:cs="Times-Roman"/>
          <w:szCs w:val="24"/>
        </w:rPr>
        <w:t>számítástechnikai rendszerének felügyelete és a felmerül</w:t>
      </w:r>
      <w:r w:rsidRPr="00E90F9B">
        <w:rPr>
          <w:rFonts w:ascii="TTE1B570A8t00" w:hAnsi="TTE1B570A8t00" w:cs="TTE1B570A8t00"/>
          <w:szCs w:val="24"/>
        </w:rPr>
        <w:t xml:space="preserve">ő </w:t>
      </w:r>
      <w:r w:rsidRPr="00E90F9B">
        <w:rPr>
          <w:rFonts w:ascii="Times-Roman" w:hAnsi="Times-Roman" w:cs="Times-Roman"/>
          <w:szCs w:val="24"/>
        </w:rPr>
        <w:t>problémák kezelése, működtetik az önkormányzat honlapját. Speciális f</w:t>
      </w:r>
      <w:r>
        <w:rPr>
          <w:rFonts w:ascii="Times-Roman" w:hAnsi="Times-Roman" w:cs="Times-Roman"/>
          <w:szCs w:val="24"/>
        </w:rPr>
        <w:t>eladat a Polgármesteri Hivatal i</w:t>
      </w:r>
      <w:r w:rsidRPr="00E90F9B">
        <w:rPr>
          <w:rFonts w:ascii="Times-Roman" w:hAnsi="Times-Roman" w:cs="Times-Roman"/>
          <w:szCs w:val="24"/>
        </w:rPr>
        <w:t>nformációbiztonsági rendszerének működtetése.</w:t>
      </w:r>
    </w:p>
    <w:p w:rsidR="005C2F89" w:rsidRDefault="005C2F89" w:rsidP="00AC1B75">
      <w:pPr>
        <w:autoSpaceDE w:val="0"/>
        <w:autoSpaceDN w:val="0"/>
        <w:adjustRightInd w:val="0"/>
        <w:jc w:val="both"/>
        <w:rPr>
          <w:rFonts w:ascii="Times-Roman" w:hAnsi="Times-Roman" w:cs="Times-Roman"/>
          <w:szCs w:val="24"/>
        </w:rPr>
      </w:pPr>
    </w:p>
    <w:p w:rsidR="005C2F89" w:rsidRPr="00E90F9B" w:rsidRDefault="005C2F89" w:rsidP="00AC1B75">
      <w:pPr>
        <w:autoSpaceDE w:val="0"/>
        <w:autoSpaceDN w:val="0"/>
        <w:adjustRightInd w:val="0"/>
        <w:jc w:val="both"/>
        <w:rPr>
          <w:rFonts w:ascii="Times-Roman" w:hAnsi="Times-Roman" w:cs="Times-Roman"/>
          <w:szCs w:val="24"/>
        </w:rPr>
      </w:pPr>
      <w:r w:rsidRPr="00E90F9B">
        <w:rPr>
          <w:rFonts w:ascii="Times-Roman" w:hAnsi="Times-Roman" w:cs="Times-Roman"/>
          <w:szCs w:val="24"/>
        </w:rPr>
        <w:t xml:space="preserve">Az igazgatóságok ügyiratkezeléssel kapcsolatos tevékenységének figyelemmel kísérése, az adminisztráció biztosítása, az iktatás és az irattárazás is ezen Iroda feladata. </w:t>
      </w:r>
    </w:p>
    <w:p w:rsidR="005C2F89" w:rsidRPr="00E90F9B" w:rsidRDefault="005C2F89" w:rsidP="00AC1B75">
      <w:pPr>
        <w:autoSpaceDE w:val="0"/>
        <w:autoSpaceDN w:val="0"/>
        <w:adjustRightInd w:val="0"/>
        <w:jc w:val="both"/>
        <w:rPr>
          <w:rFonts w:ascii="Times-Roman" w:hAnsi="Times-Roman" w:cs="Times-Roman"/>
          <w:szCs w:val="24"/>
        </w:rPr>
      </w:pPr>
    </w:p>
    <w:p w:rsidR="005C2F89" w:rsidRPr="00E90F9B" w:rsidRDefault="005C2F89" w:rsidP="00AC1B75">
      <w:pPr>
        <w:autoSpaceDE w:val="0"/>
        <w:autoSpaceDN w:val="0"/>
        <w:adjustRightInd w:val="0"/>
        <w:jc w:val="both"/>
        <w:rPr>
          <w:rFonts w:ascii="Times-Roman" w:hAnsi="Times-Roman" w:cs="Times-Roman"/>
          <w:szCs w:val="24"/>
        </w:rPr>
      </w:pPr>
      <w:r w:rsidRPr="00E90F9B">
        <w:rPr>
          <w:rFonts w:ascii="Times-Roman" w:hAnsi="Times-Roman" w:cs="Times-Roman"/>
          <w:szCs w:val="24"/>
        </w:rPr>
        <w:t>A nemzetköz</w:t>
      </w:r>
      <w:r>
        <w:rPr>
          <w:rFonts w:ascii="Times-Roman" w:hAnsi="Times-Roman" w:cs="Times-Roman"/>
          <w:szCs w:val="24"/>
        </w:rPr>
        <w:t>i referatúra feladatkörében 2015-ben 14</w:t>
      </w:r>
      <w:r w:rsidRPr="00E90F9B">
        <w:rPr>
          <w:rFonts w:ascii="Times-Roman" w:hAnsi="Times-Roman" w:cs="Times-Roman"/>
          <w:szCs w:val="24"/>
        </w:rPr>
        <w:t xml:space="preserve"> testvérvárosi és egyéb külföldi utazás került megszervezésre. (</w:t>
      </w:r>
      <w:r>
        <w:rPr>
          <w:rFonts w:ascii="Times-Roman" w:hAnsi="Times-Roman" w:cs="Times-Roman"/>
          <w:szCs w:val="24"/>
        </w:rPr>
        <w:t>Üsküdar, Glinde, Saint-Sebastien-sur-Loire, Tver</w:t>
      </w:r>
      <w:r w:rsidRPr="00E90F9B">
        <w:rPr>
          <w:rFonts w:ascii="Times-Roman" w:hAnsi="Times-Roman" w:cs="Times-Roman"/>
          <w:szCs w:val="24"/>
        </w:rPr>
        <w:t>, Csíkszereda, Kapronca, Villach, Brüsszel, stb</w:t>
      </w:r>
      <w:r>
        <w:rPr>
          <w:rFonts w:ascii="Times-Roman" w:hAnsi="Times-Roman" w:cs="Times-Roman"/>
          <w:szCs w:val="24"/>
        </w:rPr>
        <w:t xml:space="preserve">.) Kaposvárra öt nemzetközi delegáció látogatott. (Üsküdar, </w:t>
      </w:r>
      <w:r w:rsidRPr="00E90F9B">
        <w:rPr>
          <w:rFonts w:ascii="Times-Roman" w:hAnsi="Times-Roman" w:cs="Times-Roman"/>
          <w:szCs w:val="24"/>
        </w:rPr>
        <w:t>Csíkszereda, Kapronca, Glinde</w:t>
      </w:r>
      <w:r>
        <w:rPr>
          <w:rFonts w:ascii="Times-Roman" w:hAnsi="Times-Roman" w:cs="Times-Roman"/>
          <w:szCs w:val="24"/>
        </w:rPr>
        <w:t>, Saint-Sebastien-sur-Loire</w:t>
      </w:r>
      <w:r w:rsidRPr="00E90F9B">
        <w:rPr>
          <w:rFonts w:ascii="Times-Roman" w:hAnsi="Times-Roman" w:cs="Times-Roman"/>
          <w:szCs w:val="24"/>
        </w:rPr>
        <w:t>).</w:t>
      </w:r>
      <w:r>
        <w:rPr>
          <w:rFonts w:ascii="Times-Roman" w:hAnsi="Times-Roman" w:cs="Times-Roman"/>
          <w:szCs w:val="24"/>
        </w:rPr>
        <w:t xml:space="preserve"> Üsküdar török várossal testvérvárosi szerződés aláírására került sor.</w:t>
      </w:r>
    </w:p>
    <w:p w:rsidR="005C2F89" w:rsidRDefault="005C2F89" w:rsidP="00AC1B75">
      <w:pPr>
        <w:autoSpaceDE w:val="0"/>
        <w:autoSpaceDN w:val="0"/>
        <w:adjustRightInd w:val="0"/>
        <w:jc w:val="both"/>
        <w:rPr>
          <w:rFonts w:ascii="Times-Roman" w:hAnsi="Times-Roman" w:cs="Times-Roman"/>
          <w:szCs w:val="24"/>
        </w:rPr>
      </w:pPr>
    </w:p>
    <w:p w:rsidR="005C2F89" w:rsidRPr="00E90F9B" w:rsidRDefault="005C2F89" w:rsidP="00AC1B75">
      <w:pPr>
        <w:autoSpaceDE w:val="0"/>
        <w:autoSpaceDN w:val="0"/>
        <w:adjustRightInd w:val="0"/>
        <w:jc w:val="both"/>
        <w:rPr>
          <w:rFonts w:ascii="Times-Roman" w:hAnsi="Times-Roman" w:cs="Times-Roman"/>
          <w:szCs w:val="24"/>
        </w:rPr>
      </w:pPr>
      <w:r w:rsidRPr="00E90F9B">
        <w:rPr>
          <w:rFonts w:ascii="Times-Roman" w:hAnsi="Times-Roman" w:cs="Times-Roman"/>
          <w:szCs w:val="24"/>
        </w:rPr>
        <w:t>Az Önkormányzat gazdaságél</w:t>
      </w:r>
      <w:r>
        <w:rPr>
          <w:rFonts w:ascii="Times-Roman" w:hAnsi="Times-Roman" w:cs="Times-Roman"/>
          <w:szCs w:val="24"/>
        </w:rPr>
        <w:t>énkítő szerepének keretében 2015</w:t>
      </w:r>
      <w:r w:rsidRPr="00E90F9B">
        <w:rPr>
          <w:rFonts w:ascii="Times-Roman" w:hAnsi="Times-Roman" w:cs="Times-Roman"/>
          <w:szCs w:val="24"/>
        </w:rPr>
        <w:t xml:space="preserve">-ben is számos nagykövet és diplomata látogatott Kaposvárra: </w:t>
      </w:r>
      <w:r>
        <w:rPr>
          <w:rFonts w:ascii="Times-Roman" w:hAnsi="Times-Roman" w:cs="Times-Roman"/>
          <w:szCs w:val="24"/>
        </w:rPr>
        <w:t>márciusban és októberben az izraeli</w:t>
      </w:r>
      <w:r w:rsidRPr="00E90F9B">
        <w:rPr>
          <w:rFonts w:ascii="Times-Roman" w:hAnsi="Times-Roman" w:cs="Times-Roman"/>
          <w:szCs w:val="24"/>
        </w:rPr>
        <w:t xml:space="preserve"> nagykövet, </w:t>
      </w:r>
      <w:r>
        <w:rPr>
          <w:rFonts w:ascii="Times-Roman" w:hAnsi="Times-Roman" w:cs="Times-Roman"/>
          <w:szCs w:val="24"/>
        </w:rPr>
        <w:t>októberben a kínai</w:t>
      </w:r>
      <w:r w:rsidRPr="00E90F9B">
        <w:rPr>
          <w:rFonts w:ascii="Times-Roman" w:hAnsi="Times-Roman" w:cs="Times-Roman"/>
          <w:szCs w:val="24"/>
        </w:rPr>
        <w:t xml:space="preserve"> nagykövet, </w:t>
      </w:r>
      <w:r>
        <w:rPr>
          <w:rFonts w:ascii="Times-Roman" w:hAnsi="Times-Roman" w:cs="Times-Roman"/>
          <w:szCs w:val="24"/>
        </w:rPr>
        <w:t xml:space="preserve">novemberben </w:t>
      </w:r>
      <w:r w:rsidRPr="00E90F9B">
        <w:rPr>
          <w:rFonts w:ascii="Times-Roman" w:hAnsi="Times-Roman" w:cs="Times-Roman"/>
          <w:szCs w:val="24"/>
        </w:rPr>
        <w:t>a</w:t>
      </w:r>
      <w:r>
        <w:rPr>
          <w:rFonts w:ascii="Times-Roman" w:hAnsi="Times-Roman" w:cs="Times-Roman"/>
          <w:szCs w:val="24"/>
        </w:rPr>
        <w:t>z indonéz</w:t>
      </w:r>
      <w:r w:rsidRPr="00E90F9B">
        <w:rPr>
          <w:rFonts w:ascii="Times-Roman" w:hAnsi="Times-Roman" w:cs="Times-Roman"/>
          <w:szCs w:val="24"/>
        </w:rPr>
        <w:t xml:space="preserve"> nagykövet találkozott Szita Károly polgármesterrel.</w:t>
      </w:r>
    </w:p>
    <w:p w:rsidR="005C2F89" w:rsidRPr="00E90F9B" w:rsidRDefault="005C2F89" w:rsidP="00AC1B75">
      <w:pPr>
        <w:autoSpaceDE w:val="0"/>
        <w:autoSpaceDN w:val="0"/>
        <w:adjustRightInd w:val="0"/>
        <w:jc w:val="both"/>
        <w:rPr>
          <w:rFonts w:ascii="Times-Roman" w:hAnsi="Times-Roman" w:cs="Times-Roman"/>
          <w:szCs w:val="24"/>
        </w:rPr>
      </w:pPr>
      <w:r w:rsidRPr="00E90F9B">
        <w:rPr>
          <w:rFonts w:ascii="Times-Roman" w:hAnsi="Times-Roman" w:cs="Times-Roman"/>
          <w:szCs w:val="24"/>
        </w:rPr>
        <w:t>Emellett a nemz</w:t>
      </w:r>
      <w:r>
        <w:rPr>
          <w:rFonts w:ascii="Times-Roman" w:hAnsi="Times-Roman" w:cs="Times-Roman"/>
          <w:szCs w:val="24"/>
        </w:rPr>
        <w:t>etközi referens közreműködött nemzetközi befektetőkkel</w:t>
      </w:r>
      <w:r w:rsidRPr="00E90F9B">
        <w:rPr>
          <w:rFonts w:ascii="Times-Roman" w:hAnsi="Times-Roman" w:cs="Times-Roman"/>
          <w:szCs w:val="24"/>
        </w:rPr>
        <w:t xml:space="preserve"> való tárgyalásokon, a kapcsolattartást </w:t>
      </w:r>
      <w:r>
        <w:rPr>
          <w:rFonts w:ascii="Times-Roman" w:hAnsi="Times-Roman" w:cs="Times-Roman"/>
          <w:szCs w:val="24"/>
        </w:rPr>
        <w:t>segítette</w:t>
      </w:r>
      <w:r w:rsidRPr="00E90F9B">
        <w:rPr>
          <w:rFonts w:ascii="Times-Roman" w:hAnsi="Times-Roman" w:cs="Times-Roman"/>
          <w:szCs w:val="24"/>
        </w:rPr>
        <w:t xml:space="preserve">, részt vett az Önkormányzat angol nyelvű </w:t>
      </w:r>
      <w:r>
        <w:rPr>
          <w:rFonts w:ascii="Times-Roman" w:hAnsi="Times-Roman" w:cs="Times-Roman"/>
          <w:szCs w:val="24"/>
        </w:rPr>
        <w:t>pályázatainak (pl. a díjnyertes Access City</w:t>
      </w:r>
      <w:r w:rsidRPr="00E90F9B">
        <w:rPr>
          <w:rFonts w:ascii="Times-Roman" w:hAnsi="Times-Roman" w:cs="Times-Roman"/>
          <w:szCs w:val="24"/>
        </w:rPr>
        <w:t>) és kiadványainak elkészítésében.</w:t>
      </w:r>
    </w:p>
    <w:p w:rsidR="005C2F89" w:rsidRDefault="005C2F89" w:rsidP="00AC1B75">
      <w:pPr>
        <w:autoSpaceDE w:val="0"/>
        <w:autoSpaceDN w:val="0"/>
        <w:adjustRightInd w:val="0"/>
        <w:jc w:val="both"/>
        <w:rPr>
          <w:rFonts w:ascii="Times-Roman" w:hAnsi="Times-Roman" w:cs="Times-Roman"/>
          <w:szCs w:val="24"/>
        </w:rPr>
      </w:pPr>
    </w:p>
    <w:p w:rsidR="005C2F89" w:rsidRPr="00E90F9B" w:rsidRDefault="005C2F89" w:rsidP="00AC1B75">
      <w:pPr>
        <w:autoSpaceDE w:val="0"/>
        <w:autoSpaceDN w:val="0"/>
        <w:adjustRightInd w:val="0"/>
        <w:jc w:val="both"/>
        <w:rPr>
          <w:rFonts w:ascii="Times-Roman" w:hAnsi="Times-Roman" w:cs="Times-Roman"/>
          <w:szCs w:val="24"/>
        </w:rPr>
      </w:pPr>
      <w:r>
        <w:rPr>
          <w:rFonts w:ascii="Times-Roman" w:hAnsi="Times-Roman" w:cs="Times-Roman"/>
          <w:szCs w:val="24"/>
        </w:rPr>
        <w:t>A nemzetközi feladatok mellett 2015</w:t>
      </w:r>
      <w:r w:rsidRPr="00E90F9B">
        <w:rPr>
          <w:rFonts w:ascii="Times-Roman" w:hAnsi="Times-Roman" w:cs="Times-Roman"/>
          <w:szCs w:val="24"/>
        </w:rPr>
        <w:t>-b</w:t>
      </w:r>
      <w:r>
        <w:rPr>
          <w:rFonts w:ascii="Times-Roman" w:hAnsi="Times-Roman" w:cs="Times-Roman"/>
          <w:szCs w:val="24"/>
        </w:rPr>
        <w:t>e</w:t>
      </w:r>
      <w:r w:rsidRPr="00E90F9B">
        <w:rPr>
          <w:rFonts w:ascii="Times-Roman" w:hAnsi="Times-Roman" w:cs="Times-Roman"/>
          <w:szCs w:val="24"/>
        </w:rPr>
        <w:t>n ellátta a horvát, a lengyel és a német nemzetiségi önkormányzatok titkári feladatait és összefogta a városnapi, a kitüntetési, valamint az országos jelentőségű Jogi Beszélgetések rendezvényeinek szervezését.</w:t>
      </w:r>
      <w:r>
        <w:rPr>
          <w:rFonts w:ascii="Times-Roman" w:hAnsi="Times-Roman" w:cs="Times-Roman"/>
          <w:szCs w:val="24"/>
        </w:rPr>
        <w:t xml:space="preserve"> </w:t>
      </w:r>
      <w:r w:rsidRPr="00E90F9B">
        <w:rPr>
          <w:rFonts w:ascii="Times-Roman" w:hAnsi="Times-Roman" w:cs="Times-Roman"/>
          <w:szCs w:val="24"/>
        </w:rPr>
        <w:t xml:space="preserve">Feladata </w:t>
      </w:r>
      <w:r>
        <w:rPr>
          <w:rFonts w:ascii="Times-Roman" w:hAnsi="Times-Roman" w:cs="Times-Roman"/>
          <w:szCs w:val="24"/>
        </w:rPr>
        <w:t xml:space="preserve">volt </w:t>
      </w:r>
      <w:r w:rsidRPr="00E90F9B">
        <w:rPr>
          <w:rFonts w:ascii="Times-Roman" w:hAnsi="Times-Roman" w:cs="Times-Roman"/>
          <w:szCs w:val="24"/>
        </w:rPr>
        <w:t>a megyei és állami kitüntetésekre való felterjesztések elkészítése és az ezzel kapcsolatos tennivalók ellátása is.</w:t>
      </w:r>
    </w:p>
    <w:p w:rsidR="005C2F89" w:rsidRPr="00E90F9B" w:rsidRDefault="005C2F89" w:rsidP="00AC1B75">
      <w:pPr>
        <w:autoSpaceDE w:val="0"/>
        <w:autoSpaceDN w:val="0"/>
        <w:adjustRightInd w:val="0"/>
        <w:spacing w:after="120"/>
        <w:jc w:val="both"/>
        <w:rPr>
          <w:rFonts w:ascii="Times-Roman" w:hAnsi="Times-Roman" w:cs="Times-Roman"/>
          <w:szCs w:val="24"/>
        </w:rPr>
      </w:pPr>
    </w:p>
    <w:p w:rsidR="005C2F89" w:rsidRPr="00E96302" w:rsidRDefault="005C2F89" w:rsidP="00AC1B75">
      <w:pPr>
        <w:autoSpaceDE w:val="0"/>
        <w:autoSpaceDN w:val="0"/>
        <w:adjustRightInd w:val="0"/>
        <w:jc w:val="both"/>
        <w:rPr>
          <w:rFonts w:ascii="Times-Roman" w:hAnsi="Times-Roman" w:cs="Times-Roman"/>
          <w:szCs w:val="24"/>
        </w:rPr>
      </w:pPr>
      <w:r w:rsidRPr="00E96302">
        <w:rPr>
          <w:rFonts w:ascii="Times-Roman" w:hAnsi="Times-Roman" w:cs="Times-Roman"/>
          <w:szCs w:val="24"/>
        </w:rPr>
        <w:t>A Főépítészi Iroda létszáma 3 fő.</w:t>
      </w:r>
    </w:p>
    <w:p w:rsidR="005C2F89" w:rsidRDefault="005C2F89" w:rsidP="00AC1B75">
      <w:pPr>
        <w:autoSpaceDE w:val="0"/>
        <w:autoSpaceDN w:val="0"/>
        <w:adjustRightInd w:val="0"/>
        <w:jc w:val="both"/>
        <w:rPr>
          <w:rFonts w:ascii="Times-Roman" w:hAnsi="Times-Roman" w:cs="Times-Roman"/>
          <w:szCs w:val="24"/>
        </w:rPr>
      </w:pPr>
    </w:p>
    <w:p w:rsidR="005C2F89" w:rsidRPr="00E96302" w:rsidRDefault="005C2F89" w:rsidP="00AC1B75">
      <w:pPr>
        <w:autoSpaceDE w:val="0"/>
        <w:autoSpaceDN w:val="0"/>
        <w:adjustRightInd w:val="0"/>
        <w:jc w:val="both"/>
        <w:rPr>
          <w:rFonts w:ascii="Times-Roman" w:hAnsi="Times-Roman" w:cs="Times-Roman"/>
          <w:szCs w:val="24"/>
        </w:rPr>
      </w:pPr>
      <w:r w:rsidRPr="00E96302">
        <w:rPr>
          <w:rFonts w:ascii="Times-Roman" w:hAnsi="Times-Roman" w:cs="Times-Roman"/>
          <w:szCs w:val="24"/>
        </w:rPr>
        <w:tab/>
        <w:t>Főbb feladatok, hatáskörök:</w:t>
      </w:r>
    </w:p>
    <w:p w:rsidR="005C2F89" w:rsidRPr="00E96302" w:rsidRDefault="005C2F89" w:rsidP="00AC1B75">
      <w:pPr>
        <w:numPr>
          <w:ilvl w:val="0"/>
          <w:numId w:val="24"/>
        </w:numPr>
        <w:autoSpaceDE w:val="0"/>
        <w:autoSpaceDN w:val="0"/>
        <w:adjustRightInd w:val="0"/>
        <w:jc w:val="both"/>
        <w:rPr>
          <w:rFonts w:ascii="Times New Roman" w:hAnsi="Times New Roman"/>
        </w:rPr>
      </w:pPr>
      <w:r w:rsidRPr="00E96302">
        <w:rPr>
          <w:rFonts w:ascii="Times New Roman" w:hAnsi="Times New Roman"/>
        </w:rPr>
        <w:t>településrendezési feladatok (településrendezési eszközök módosítása);</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település és területfejlesztési feladatok;</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településkép védelem;</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Tervtanács működtetése;</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helyi- és művi értékvédelemmel kapcsolatos feladatok;</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településképet befolyásoló projektek, illetve programok előkészítése, nyomon követése;</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az Európai Unió 2014-2020 finanszírozási időszakában megvalósítandó projektek beruházási programterveinek összeállítása;</w:t>
      </w:r>
    </w:p>
    <w:p w:rsidR="005C2F89" w:rsidRPr="00E96302" w:rsidRDefault="005C2F89" w:rsidP="00AC1B75">
      <w:pPr>
        <w:pStyle w:val="Listaszerbekezds"/>
        <w:numPr>
          <w:ilvl w:val="0"/>
          <w:numId w:val="24"/>
        </w:numPr>
        <w:contextualSpacing/>
        <w:rPr>
          <w:rFonts w:ascii="Times New Roman" w:hAnsi="Times New Roman"/>
        </w:rPr>
      </w:pPr>
      <w:r w:rsidRPr="00E96302">
        <w:rPr>
          <w:rFonts w:ascii="Times New Roman" w:hAnsi="Times New Roman"/>
        </w:rPr>
        <w:t>speciális feladat 2015-ben: beruházások, projektek lebonyolítása;</w:t>
      </w:r>
    </w:p>
    <w:p w:rsidR="005C2F89" w:rsidRPr="00E96302" w:rsidRDefault="005C2F89" w:rsidP="00AC1B75">
      <w:pPr>
        <w:pStyle w:val="Listaszerbekezds"/>
        <w:ind w:left="0"/>
        <w:contextualSpacing/>
        <w:rPr>
          <w:rFonts w:ascii="Times New Roman" w:hAnsi="Times New Roman"/>
        </w:rPr>
      </w:pPr>
    </w:p>
    <w:p w:rsidR="005C2F89" w:rsidRPr="00E96302" w:rsidRDefault="005C2F89" w:rsidP="00AC1B75">
      <w:pPr>
        <w:pStyle w:val="Listaszerbekezds"/>
        <w:ind w:left="0"/>
        <w:contextualSpacing/>
        <w:jc w:val="both"/>
        <w:rPr>
          <w:rFonts w:ascii="Times New Roman" w:hAnsi="Times New Roman"/>
        </w:rPr>
      </w:pPr>
      <w:r w:rsidRPr="00E96302">
        <w:rPr>
          <w:rFonts w:ascii="Times New Roman" w:hAnsi="Times New Roman"/>
        </w:rPr>
        <w:t xml:space="preserve">Településrendezési feladatként 2015-ben 16 esetben kellett módosítani a rendezési tervet, ebből 2 olyan eljárást folytattak le, melyre nem kértünk tervezői ajánlatot, belső munkaként készítették el a terv anyagát. </w:t>
      </w:r>
    </w:p>
    <w:p w:rsidR="005C2F89" w:rsidRPr="00E96302" w:rsidRDefault="005C2F89" w:rsidP="00AC1B75">
      <w:pPr>
        <w:pStyle w:val="Listaszerbekezds"/>
        <w:ind w:left="0"/>
        <w:contextualSpacing/>
        <w:jc w:val="both"/>
        <w:rPr>
          <w:rFonts w:ascii="Times New Roman" w:hAnsi="Times New Roman"/>
        </w:rPr>
      </w:pPr>
    </w:p>
    <w:p w:rsidR="005C2F89" w:rsidRPr="00E96302" w:rsidRDefault="005C2F89" w:rsidP="00AC1B75">
      <w:pPr>
        <w:pStyle w:val="Listaszerbekezds"/>
        <w:ind w:left="0"/>
        <w:jc w:val="both"/>
        <w:rPr>
          <w:rFonts w:ascii="Times New Roman" w:hAnsi="Times New Roman"/>
        </w:rPr>
      </w:pPr>
      <w:r w:rsidRPr="00E96302">
        <w:rPr>
          <w:rFonts w:ascii="Times New Roman" w:hAnsi="Times New Roman"/>
        </w:rPr>
        <w:t>2013. január 1-től a megváltozott ágazati jogszabályok miatt a korábban engedélyezési eljárás (azaz hatósági ügymenethez kötött építési tevékenységek) egy része polgármesteri véleményhez kötött, mely főépítészi feladatkör lett. Ezzel az ún. „településkép véleményezési” illetve településképi bejelentési eljárással bővült a településképpel kapcsolatos feladatkör.</w:t>
      </w:r>
    </w:p>
    <w:p w:rsidR="005C2F89" w:rsidRDefault="005C2F89" w:rsidP="00313EB9">
      <w:pPr>
        <w:jc w:val="both"/>
      </w:pPr>
    </w:p>
    <w:p w:rsidR="005C2F89" w:rsidRDefault="005C2F89" w:rsidP="00313EB9">
      <w:pPr>
        <w:jc w:val="both"/>
      </w:pPr>
    </w:p>
    <w:p w:rsidR="005C2F89" w:rsidRPr="00E90F9B" w:rsidRDefault="005C2F89" w:rsidP="00313EB9">
      <w:pPr>
        <w:jc w:val="both"/>
      </w:pPr>
    </w:p>
    <w:p w:rsidR="005C2F89" w:rsidRPr="00E90F9B" w:rsidRDefault="00E27064" w:rsidP="00313EB9">
      <w:pPr>
        <w:jc w:val="both"/>
      </w:pPr>
      <w:r>
        <w:rPr>
          <w:rFonts w:ascii="Times New Roman" w:hAnsi="Times New Roman"/>
          <w:b/>
          <w:noProof/>
        </w:rPr>
        <w:drawing>
          <wp:inline distT="0" distB="0" distL="0" distR="0">
            <wp:extent cx="5572125" cy="1371600"/>
            <wp:effectExtent l="0" t="0" r="0" b="0"/>
            <wp:docPr id="23" name="Objektu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C2F89" w:rsidRDefault="005C2F89" w:rsidP="00313EB9">
      <w:pPr>
        <w:jc w:val="both"/>
      </w:pPr>
    </w:p>
    <w:p w:rsidR="005C2F89" w:rsidRPr="00E96302" w:rsidRDefault="005C2F89" w:rsidP="00AC1B75">
      <w:pPr>
        <w:jc w:val="both"/>
        <w:rPr>
          <w:rFonts w:ascii="Times New Roman" w:hAnsi="Times New Roman"/>
        </w:rPr>
      </w:pPr>
      <w:r w:rsidRPr="00E96302">
        <w:rPr>
          <w:rFonts w:ascii="Times New Roman" w:hAnsi="Times New Roman"/>
        </w:rPr>
        <w:t xml:space="preserve">Helyi- és művi értékvédelem megóvásával kapcsolatban a munkatársak lefolytatják a településképi eljárásokat </w:t>
      </w:r>
      <w:r w:rsidRPr="00E96302">
        <w:rPr>
          <w:rFonts w:ascii="Times New Roman" w:hAnsi="Times New Roman"/>
          <w:i/>
        </w:rPr>
        <w:t>(településképi bejelentési valamint településképi véleményezési)</w:t>
      </w:r>
      <w:r w:rsidRPr="00E96302">
        <w:rPr>
          <w:rFonts w:ascii="Times New Roman" w:hAnsi="Times New Roman"/>
        </w:rPr>
        <w:t xml:space="preserve"> valamint a Helyi Építészeti Értékvédelmi pályázat lebonyolítását végzik. </w:t>
      </w:r>
    </w:p>
    <w:p w:rsidR="005C2F89" w:rsidRPr="00E96302" w:rsidRDefault="005C2F89" w:rsidP="00AC1B75">
      <w:pPr>
        <w:jc w:val="both"/>
        <w:rPr>
          <w:rFonts w:ascii="Times New Roman" w:hAnsi="Times New Roman"/>
        </w:rPr>
      </w:pPr>
      <w:r w:rsidRPr="00E96302">
        <w:rPr>
          <w:rFonts w:ascii="Times New Roman" w:hAnsi="Times New Roman"/>
        </w:rPr>
        <w:t>Művi értékvédelem területén feladatuk a központi műemléki tervtanácsban való képviselet. Figyelemmel kísérik és részt vesznek a műemléket érintő fejlesztésekben.</w:t>
      </w:r>
    </w:p>
    <w:p w:rsidR="005C2F89" w:rsidRPr="00E96302" w:rsidRDefault="005C2F89" w:rsidP="00AC1B75">
      <w:pPr>
        <w:jc w:val="both"/>
        <w:rPr>
          <w:rFonts w:ascii="Times New Roman" w:hAnsi="Times New Roman"/>
        </w:rPr>
      </w:pPr>
      <w:r w:rsidRPr="00E96302">
        <w:rPr>
          <w:rFonts w:ascii="Times New Roman" w:hAnsi="Times New Roman"/>
        </w:rPr>
        <w:t xml:space="preserve">A főépítész, mint az Országos Főépítészi Kollégium elnök-helyettese részt vesz az elnökségi munkában, és havonta egy alkalommal az elnökségi ülésen. </w:t>
      </w:r>
    </w:p>
    <w:p w:rsidR="005C2F89" w:rsidRPr="00E96302" w:rsidRDefault="005C2F89" w:rsidP="00AC1B75">
      <w:pPr>
        <w:jc w:val="both"/>
        <w:rPr>
          <w:rFonts w:ascii="Times New Roman" w:hAnsi="Times New Roman"/>
        </w:rPr>
      </w:pPr>
      <w:r w:rsidRPr="00E96302">
        <w:rPr>
          <w:rFonts w:ascii="Times New Roman" w:hAnsi="Times New Roman"/>
        </w:rPr>
        <w:t>Az E2020 programozási időszakra tö</w:t>
      </w:r>
      <w:r>
        <w:rPr>
          <w:rFonts w:ascii="Times New Roman" w:hAnsi="Times New Roman"/>
        </w:rPr>
        <w:t>rténő felkészülést követően az I</w:t>
      </w:r>
      <w:r w:rsidRPr="00E96302">
        <w:rPr>
          <w:rFonts w:ascii="Times New Roman" w:hAnsi="Times New Roman"/>
        </w:rPr>
        <w:t xml:space="preserve">roda a Műszaki és Pályázati Igazgatósággal közösen az uniós pályázatokhoz szükséges dokumentumokat folyamatosan készíti elő és vesz részt az országos egyeztetéseken. </w:t>
      </w:r>
    </w:p>
    <w:p w:rsidR="005C2F89" w:rsidRPr="00E96302" w:rsidRDefault="005C2F89" w:rsidP="00AC1B75">
      <w:pPr>
        <w:jc w:val="both"/>
        <w:rPr>
          <w:rFonts w:ascii="Times New Roman" w:hAnsi="Times New Roman"/>
        </w:rPr>
      </w:pPr>
      <w:r w:rsidRPr="00E96302">
        <w:rPr>
          <w:rFonts w:ascii="Times New Roman" w:hAnsi="Times New Roman"/>
        </w:rPr>
        <w:t xml:space="preserve">A Modern Városok megnevezésű, a Magyar Kormánnyal kötött együttműködés alapján, továbbá az EU-s forrásokból megvalósuló beruházások és fejlesztések előkészítése során elkészítették a programokat, témánként helyszínelést tartottak, </w:t>
      </w:r>
      <w:r w:rsidRPr="00E96302">
        <w:rPr>
          <w:rFonts w:ascii="Times New Roman" w:hAnsi="Times New Roman"/>
          <w:b/>
        </w:rPr>
        <w:t>részletes beruházási programterveket</w:t>
      </w:r>
      <w:r w:rsidRPr="00E96302">
        <w:rPr>
          <w:rFonts w:ascii="Times New Roman" w:hAnsi="Times New Roman"/>
        </w:rPr>
        <w:t xml:space="preserve"> dolgoztak ki, állítottak össze:</w:t>
      </w:r>
    </w:p>
    <w:p w:rsidR="005C2F89" w:rsidRPr="00E96302" w:rsidRDefault="005C2F89" w:rsidP="00AC1B75">
      <w:pPr>
        <w:jc w:val="both"/>
        <w:rPr>
          <w:rFonts w:ascii="Times New Roman" w:hAnsi="Times New Roman"/>
        </w:rPr>
      </w:pPr>
    </w:p>
    <w:p w:rsidR="005C2F89" w:rsidRPr="00E96302" w:rsidRDefault="005C2F89" w:rsidP="00AC1B75">
      <w:pPr>
        <w:numPr>
          <w:ilvl w:val="0"/>
          <w:numId w:val="26"/>
        </w:numPr>
        <w:tabs>
          <w:tab w:val="left" w:pos="2410"/>
        </w:tabs>
        <w:ind w:left="2127" w:hanging="3"/>
        <w:jc w:val="both"/>
        <w:rPr>
          <w:rFonts w:ascii="Times New Roman" w:hAnsi="Times New Roman"/>
        </w:rPr>
      </w:pPr>
      <w:r w:rsidRPr="00E96302">
        <w:rPr>
          <w:rFonts w:ascii="Times New Roman" w:hAnsi="Times New Roman"/>
        </w:rPr>
        <w:t xml:space="preserve"> Kaposvári Közlekedési Központ fejlesztésének programterve;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Kórház Déli tömb hasznosítási programterve;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Kaposszentjakabi Apátság komplex turisztikai fejlesztésének programterve;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Donner városrész rehabilitációs programterve;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Csokonai Fogadó hasznosítási programterve;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Németh István fasor É-i oldal fejlesztése;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Városi Fürdő 50 m-es, 10 versenypályás új medence fejlesztése;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Városi sportcsarnok fejlesztés terve;</w:t>
      </w:r>
    </w:p>
    <w:p w:rsidR="005C2F89" w:rsidRPr="00E96302" w:rsidRDefault="005C2F89" w:rsidP="00AC1B75">
      <w:pPr>
        <w:numPr>
          <w:ilvl w:val="0"/>
          <w:numId w:val="26"/>
        </w:numPr>
        <w:jc w:val="both"/>
        <w:rPr>
          <w:rFonts w:ascii="Times New Roman" w:hAnsi="Times New Roman"/>
        </w:rPr>
      </w:pPr>
      <w:r w:rsidRPr="00E96302">
        <w:rPr>
          <w:rFonts w:ascii="Times New Roman" w:hAnsi="Times New Roman"/>
        </w:rPr>
        <w:t>Deseda turisztikai fejlesztés keretében kemping kialakítására vonatkozó programterve.</w:t>
      </w:r>
    </w:p>
    <w:p w:rsidR="005C2F89" w:rsidRPr="00E90F9B" w:rsidRDefault="005C2F89" w:rsidP="00AC1B75">
      <w:pPr>
        <w:jc w:val="both"/>
        <w:rPr>
          <w:rFonts w:ascii="Times New Roman" w:hAnsi="Times New Roman"/>
        </w:rPr>
      </w:pPr>
    </w:p>
    <w:p w:rsidR="005C2F89" w:rsidRPr="00E90F9B" w:rsidRDefault="005C2F89" w:rsidP="00AC1B75">
      <w:pPr>
        <w:jc w:val="both"/>
        <w:rPr>
          <w:rFonts w:ascii="Times New Roman" w:hAnsi="Times New Roman"/>
        </w:rPr>
      </w:pPr>
      <w:r w:rsidRPr="00E90F9B">
        <w:rPr>
          <w:rFonts w:ascii="Times New Roman" w:hAnsi="Times New Roman"/>
        </w:rPr>
        <w:t>A népjóléti referens főbb feladatai:</w:t>
      </w:r>
    </w:p>
    <w:p w:rsidR="005C2F89" w:rsidRPr="00E90F9B" w:rsidRDefault="005C2F89" w:rsidP="00AC1B75">
      <w:pPr>
        <w:jc w:val="both"/>
        <w:rPr>
          <w:rFonts w:ascii="Times New Roman" w:hAnsi="Times New Roman"/>
        </w:rPr>
      </w:pPr>
    </w:p>
    <w:p w:rsidR="005C2F89" w:rsidRPr="00E90F9B" w:rsidRDefault="005C2F89" w:rsidP="00AC1B75">
      <w:pPr>
        <w:numPr>
          <w:ilvl w:val="0"/>
          <w:numId w:val="27"/>
        </w:numPr>
        <w:ind w:left="1418"/>
        <w:jc w:val="both"/>
        <w:rPr>
          <w:rFonts w:ascii="Times New Roman" w:hAnsi="Times New Roman"/>
        </w:rPr>
      </w:pPr>
      <w:r w:rsidRPr="00E90F9B">
        <w:rPr>
          <w:rFonts w:ascii="Times New Roman" w:hAnsi="Times New Roman"/>
        </w:rPr>
        <w:t xml:space="preserve">közreműködik az önkormányzat szociális, gyermekjóléti és egészségügyi szolgáltatási kötelezettségével összefüggő, jogszabályi változásokból, szükségletekből és igényekből fakadó döntéseinek előkészítésében, a döntések végrehajtásában; </w:t>
      </w:r>
    </w:p>
    <w:p w:rsidR="005C2F89" w:rsidRPr="00E90F9B" w:rsidRDefault="005C2F89" w:rsidP="00AC1B75">
      <w:pPr>
        <w:numPr>
          <w:ilvl w:val="0"/>
          <w:numId w:val="27"/>
        </w:numPr>
        <w:ind w:left="1418"/>
        <w:jc w:val="both"/>
        <w:rPr>
          <w:rFonts w:ascii="Times New Roman" w:hAnsi="Times New Roman"/>
        </w:rPr>
      </w:pPr>
      <w:r w:rsidRPr="00E90F9B">
        <w:rPr>
          <w:rFonts w:ascii="Times New Roman" w:hAnsi="Times New Roman"/>
        </w:rPr>
        <w:t xml:space="preserve">felügyeli a SzocioNet Egyesített Szociális és Gyermekjóléti Intézmény szociális és gyermekjóléti szolgáltatási feladatait és a Kaposvári GESZ egészségügyi működtetési feladatait. Döntésre előkészíti az intézmények dokumentumait (alapító okiratok, szervezeti és működési szabályzatok, házirendek, ügyrendek). Elkészíti a szolgáltatások szakmai munkájának értékelését, fenntartói ellenőrzését; </w:t>
      </w:r>
    </w:p>
    <w:p w:rsidR="005C2F89" w:rsidRPr="00E90F9B" w:rsidRDefault="005C2F89" w:rsidP="00AC1B75">
      <w:pPr>
        <w:numPr>
          <w:ilvl w:val="0"/>
          <w:numId w:val="27"/>
        </w:numPr>
        <w:ind w:left="1418"/>
        <w:jc w:val="both"/>
        <w:rPr>
          <w:rFonts w:ascii="Times New Roman" w:hAnsi="Times New Roman"/>
        </w:rPr>
      </w:pPr>
      <w:r w:rsidRPr="00E90F9B">
        <w:rPr>
          <w:rFonts w:ascii="Times New Roman" w:hAnsi="Times New Roman"/>
        </w:rPr>
        <w:t xml:space="preserve">előkészíti az egészségügyi alapellátási szolgálatok körzeteinek változásával összefüggő döntéseket (pl.: háziorvosi praxiscserék, feladat-ellátási szerződések, körzetváltozások, stb.); </w:t>
      </w:r>
    </w:p>
    <w:p w:rsidR="005C2F89" w:rsidRPr="00E90F9B" w:rsidRDefault="005C2F89" w:rsidP="00AC1B75">
      <w:pPr>
        <w:numPr>
          <w:ilvl w:val="0"/>
          <w:numId w:val="27"/>
        </w:numPr>
        <w:ind w:left="1418"/>
        <w:jc w:val="both"/>
        <w:rPr>
          <w:rFonts w:ascii="Times New Roman" w:hAnsi="Times New Roman"/>
        </w:rPr>
      </w:pPr>
      <w:r w:rsidRPr="00E90F9B">
        <w:rPr>
          <w:rFonts w:ascii="Times New Roman" w:hAnsi="Times New Roman"/>
        </w:rPr>
        <w:t xml:space="preserve">felméri a szociális és gyermekjóléti szolgáltatásokkal kapcsolatos szükségleteket és igényeket, döntésre előkészíti a szociális szolgáltatástervezési koncepciót. Gondoskodik a koncepcióban foglaltak végrehajtásáról, valamint a kétévenkénti felülvizsgálatokról. Közreműködik a szociális és gyermekjóléti ellátások térítési díjának megállapításában; </w:t>
      </w:r>
    </w:p>
    <w:p w:rsidR="005C2F89" w:rsidRPr="00E90F9B" w:rsidRDefault="005C2F89" w:rsidP="00AC1B75">
      <w:pPr>
        <w:numPr>
          <w:ilvl w:val="0"/>
          <w:numId w:val="27"/>
        </w:numPr>
        <w:ind w:left="1416"/>
        <w:jc w:val="both"/>
        <w:rPr>
          <w:rFonts w:ascii="Times New Roman" w:hAnsi="Times New Roman"/>
          <w:szCs w:val="24"/>
        </w:rPr>
      </w:pPr>
      <w:r w:rsidRPr="00E90F9B">
        <w:rPr>
          <w:rFonts w:ascii="Times New Roman" w:hAnsi="Times New Roman"/>
        </w:rPr>
        <w:t xml:space="preserve">közreműködik az intézmények költségvetésének előkészítésében, </w:t>
      </w:r>
      <w:r w:rsidRPr="00E90F9B">
        <w:rPr>
          <w:rFonts w:ascii="Times New Roman" w:hAnsi="Times New Roman"/>
          <w:szCs w:val="24"/>
        </w:rPr>
        <w:t>részt vesz gazdálkodásának ágazati szempontú elemzésében, értékelésében.</w:t>
      </w:r>
      <w:r w:rsidRPr="00E90F9B">
        <w:rPr>
          <w:rFonts w:ascii="Times New Roman" w:hAnsi="Times New Roman"/>
        </w:rPr>
        <w:t xml:space="preserve"> Javaslatot tesz az ágazatot érintően az állami támogatások igényléséhez, közreműködik a kapcsolódó elszámolási és ellenőrzési feladatok teljesítésében; </w:t>
      </w:r>
    </w:p>
    <w:p w:rsidR="005C2F89" w:rsidRPr="00E90F9B" w:rsidRDefault="005C2F89" w:rsidP="00AC1B75">
      <w:pPr>
        <w:numPr>
          <w:ilvl w:val="0"/>
          <w:numId w:val="27"/>
        </w:numPr>
        <w:ind w:left="1416"/>
        <w:jc w:val="both"/>
        <w:rPr>
          <w:rFonts w:ascii="Times New Roman" w:hAnsi="Times New Roman"/>
          <w:szCs w:val="24"/>
        </w:rPr>
      </w:pPr>
      <w:r w:rsidRPr="00E90F9B">
        <w:rPr>
          <w:rFonts w:ascii="Times New Roman" w:hAnsi="Times New Roman"/>
        </w:rPr>
        <w:t>előkészíti az Egészségügyi és Szociális Támogatási Keret felhasználására kiírt pályázatot, javaslatot tesz a felhasználásra, aláírásra előkészíti a támogatási szerződéseket, figyelemmel kíséri a felhasználásokat, elszámolásokat;</w:t>
      </w:r>
      <w:r w:rsidRPr="00E90F9B">
        <w:rPr>
          <w:rFonts w:ascii="Times New Roman" w:hAnsi="Times New Roman"/>
          <w:szCs w:val="24"/>
        </w:rPr>
        <w:t xml:space="preserve"> </w:t>
      </w:r>
    </w:p>
    <w:p w:rsidR="005C2F89" w:rsidRPr="00E90F9B" w:rsidRDefault="005C2F89" w:rsidP="00AC1B75">
      <w:pPr>
        <w:numPr>
          <w:ilvl w:val="0"/>
          <w:numId w:val="27"/>
        </w:numPr>
        <w:ind w:left="1416"/>
        <w:jc w:val="both"/>
        <w:rPr>
          <w:rFonts w:ascii="Times New Roman" w:hAnsi="Times New Roman"/>
          <w:szCs w:val="24"/>
        </w:rPr>
      </w:pPr>
      <w:r w:rsidRPr="00E90F9B">
        <w:rPr>
          <w:rFonts w:ascii="Times New Roman" w:hAnsi="Times New Roman"/>
          <w:szCs w:val="24"/>
        </w:rPr>
        <w:t>ellátja a Kaposvár-Sántos Szociális és Gyermekjóléti Intézményfenntartó Társulás ügyviteli feladatait.</w:t>
      </w:r>
    </w:p>
    <w:p w:rsidR="005C2F89" w:rsidRDefault="005C2F89" w:rsidP="00AC1B75">
      <w:pPr>
        <w:jc w:val="both"/>
      </w:pPr>
    </w:p>
    <w:p w:rsidR="005C2F89" w:rsidRPr="0086570C" w:rsidRDefault="005C2F89" w:rsidP="00AC1B75">
      <w:pPr>
        <w:jc w:val="both"/>
        <w:rPr>
          <w:rFonts w:ascii="Times New Roman" w:hAnsi="Times New Roman"/>
        </w:rPr>
      </w:pPr>
      <w:r w:rsidRPr="0086570C">
        <w:rPr>
          <w:rFonts w:ascii="Times New Roman" w:hAnsi="Times New Roman"/>
        </w:rPr>
        <w:t>Szociális és gyermekjóléti terület:</w:t>
      </w:r>
    </w:p>
    <w:p w:rsidR="005C2F89" w:rsidRPr="0086570C" w:rsidRDefault="005C2F89" w:rsidP="00AC1B75">
      <w:pPr>
        <w:jc w:val="both"/>
        <w:rPr>
          <w:rFonts w:ascii="Times New Roman" w:hAnsi="Times New Roman"/>
        </w:rPr>
      </w:pPr>
      <w:r w:rsidRPr="0086570C">
        <w:rPr>
          <w:rFonts w:ascii="Times New Roman" w:hAnsi="Times New Roman"/>
        </w:rPr>
        <w:t>A SzocioNet Egyesített Szociális és Gyermekjóléti Intézmény 4 intézményegysége 16 telephelyen 12 féle ellátást nyújt. Gyermekjóléti Központja 77 települést lát el. Engedélyezett létszáma 182 fő.</w:t>
      </w:r>
    </w:p>
    <w:p w:rsidR="005C2F89" w:rsidRDefault="005C2F89" w:rsidP="00AC1B75">
      <w:pPr>
        <w:jc w:val="both"/>
        <w:rPr>
          <w:rFonts w:ascii="Times New Roman" w:hAnsi="Times New Roman"/>
        </w:rPr>
      </w:pPr>
    </w:p>
    <w:p w:rsidR="005C2F89" w:rsidRPr="0086570C" w:rsidRDefault="005C2F89" w:rsidP="00AC1B75">
      <w:pPr>
        <w:jc w:val="both"/>
        <w:rPr>
          <w:rFonts w:ascii="Times New Roman" w:hAnsi="Times New Roman"/>
        </w:rPr>
      </w:pPr>
      <w:r w:rsidRPr="0086570C">
        <w:rPr>
          <w:rFonts w:ascii="Times New Roman" w:hAnsi="Times New Roman"/>
        </w:rPr>
        <w:t>Egészségügyi alapellátás:</w:t>
      </w:r>
    </w:p>
    <w:p w:rsidR="005C2F89" w:rsidRPr="0086570C" w:rsidRDefault="005C2F89" w:rsidP="00AC1B75">
      <w:pPr>
        <w:jc w:val="both"/>
        <w:rPr>
          <w:rFonts w:ascii="Times New Roman" w:hAnsi="Times New Roman"/>
        </w:rPr>
      </w:pPr>
      <w:r w:rsidRPr="0086570C">
        <w:rPr>
          <w:rFonts w:ascii="Times New Roman" w:hAnsi="Times New Roman"/>
        </w:rPr>
        <w:t>Kaposváron 29 felnőtt háziorvosi, 15 házi gyermekorvosi, 10 felnőtt fogorvosi, 8 gyermekfogászati körzet működik. 2015. évben 2 praxis átadás történt.</w:t>
      </w:r>
    </w:p>
    <w:p w:rsidR="005C2F89" w:rsidRDefault="005C2F89" w:rsidP="00AC1B75">
      <w:pPr>
        <w:jc w:val="both"/>
        <w:rPr>
          <w:rFonts w:ascii="Times New Roman" w:hAnsi="Times New Roman"/>
        </w:rPr>
      </w:pPr>
    </w:p>
    <w:p w:rsidR="005C2F89" w:rsidRPr="0086570C" w:rsidRDefault="005C2F89" w:rsidP="00AC1B75">
      <w:pPr>
        <w:jc w:val="both"/>
        <w:rPr>
          <w:rFonts w:ascii="Times New Roman" w:hAnsi="Times New Roman"/>
        </w:rPr>
      </w:pPr>
      <w:r w:rsidRPr="0086570C">
        <w:rPr>
          <w:rFonts w:ascii="Times New Roman" w:hAnsi="Times New Roman"/>
        </w:rPr>
        <w:t>A Kaposvár Sántos Szociális és Gyermekjóléti intézményfenntartó társulás 2015. évben 6 társulási tanácsi ülést tartott, 19 határozatot hozott.</w:t>
      </w:r>
    </w:p>
    <w:p w:rsidR="005C2F89" w:rsidRPr="00E90F9B" w:rsidRDefault="005C2F89" w:rsidP="00AC1B75">
      <w:pPr>
        <w:ind w:left="1416"/>
        <w:jc w:val="both"/>
        <w:rPr>
          <w:rFonts w:ascii="Times New Roman" w:hAnsi="Times New Roman"/>
          <w:szCs w:val="24"/>
        </w:rPr>
      </w:pPr>
    </w:p>
    <w:p w:rsidR="005C2F89" w:rsidRPr="00E90F9B" w:rsidRDefault="005C2F89" w:rsidP="00AC1B75">
      <w:pPr>
        <w:jc w:val="both"/>
        <w:rPr>
          <w:rFonts w:ascii="Times New Roman" w:hAnsi="Times New Roman"/>
        </w:rPr>
      </w:pPr>
      <w:r w:rsidRPr="00E90F9B">
        <w:rPr>
          <w:rFonts w:ascii="Times New Roman" w:hAnsi="Times New Roman"/>
        </w:rPr>
        <w:t xml:space="preserve">A köznevelési referens főbb feladatai: </w:t>
      </w:r>
    </w:p>
    <w:p w:rsidR="005C2F89" w:rsidRPr="00E90F9B" w:rsidRDefault="005C2F89" w:rsidP="00AC1B75">
      <w:pPr>
        <w:jc w:val="both"/>
        <w:rPr>
          <w:rFonts w:ascii="Times New Roman" w:hAnsi="Times New Roman"/>
        </w:rPr>
      </w:pPr>
    </w:p>
    <w:p w:rsidR="005C2F89" w:rsidRPr="00E90F9B" w:rsidRDefault="005C2F89" w:rsidP="00AC1B75">
      <w:pPr>
        <w:numPr>
          <w:ilvl w:val="0"/>
          <w:numId w:val="28"/>
        </w:numPr>
        <w:ind w:left="1416"/>
        <w:jc w:val="both"/>
        <w:rPr>
          <w:rFonts w:ascii="Times New Roman" w:hAnsi="Times New Roman"/>
          <w:szCs w:val="24"/>
        </w:rPr>
      </w:pPr>
      <w:r w:rsidRPr="00E90F9B">
        <w:rPr>
          <w:rFonts w:ascii="Times New Roman" w:hAnsi="Times New Roman"/>
        </w:rPr>
        <w:t xml:space="preserve">közreműködik az önkormányzat fenntartásában működő óvodák fenntartásával és törvényes működésével kapcsolatos teendők ellátásában; </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rPr>
        <w:t>jóváhagyásra előkészíti az óvodák alapító okiratát</w:t>
      </w:r>
      <w:r w:rsidRPr="00E90F9B">
        <w:rPr>
          <w:rFonts w:ascii="Times New Roman" w:hAnsi="Times New Roman"/>
          <w:szCs w:val="24"/>
        </w:rPr>
        <w:t>,</w:t>
      </w:r>
      <w:r w:rsidRPr="00E90F9B">
        <w:rPr>
          <w:rFonts w:ascii="Times New Roman" w:hAnsi="Times New Roman"/>
        </w:rPr>
        <w:t xml:space="preserve"> az óvodai felvétellel kapcsolatos jogorvoslati kérelmeket, előkészíti a gyermek óvodai foglalkozáson való kötelező részvételének elrendelését;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rPr>
        <w:t>statisztikai felmérést követően elkészíti az óvodai körzethatárok kijelölését;</w:t>
      </w:r>
    </w:p>
    <w:p w:rsidR="005C2F89" w:rsidRPr="00E90F9B" w:rsidRDefault="005C2F89" w:rsidP="00AC1B75">
      <w:pPr>
        <w:numPr>
          <w:ilvl w:val="0"/>
          <w:numId w:val="28"/>
        </w:numPr>
        <w:ind w:left="1416"/>
        <w:jc w:val="both"/>
        <w:rPr>
          <w:rFonts w:ascii="Times New Roman" w:hAnsi="Times New Roman"/>
        </w:rPr>
      </w:pPr>
      <w:r>
        <w:rPr>
          <w:rFonts w:ascii="Times New Roman" w:hAnsi="Times New Roman"/>
        </w:rPr>
        <w:t>közreműködik</w:t>
      </w:r>
      <w:r w:rsidRPr="00E90F9B">
        <w:rPr>
          <w:rFonts w:ascii="Times New Roman" w:hAnsi="Times New Roman"/>
        </w:rPr>
        <w:t xml:space="preserve"> az Oktatási és Kulturális Támogatá</w:t>
      </w:r>
      <w:r>
        <w:rPr>
          <w:rFonts w:ascii="Times New Roman" w:hAnsi="Times New Roman"/>
        </w:rPr>
        <w:t>si Keret felhasználási javaslatának előkészítésében</w:t>
      </w:r>
      <w:r w:rsidRPr="00E90F9B">
        <w:rPr>
          <w:rFonts w:ascii="Times New Roman" w:hAnsi="Times New Roman"/>
        </w:rPr>
        <w: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rPr>
        <w:t xml:space="preserve">közreműködik a külön jogszabályban meghatározott információs rendszer létrehozásához és működtetéséhez szükséges adatok, információk gyűjtésében, feldolgozásában; </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közreműködik az intézményi költségvetések előkészítésében, részt vesz gazdálkodásának ágazati szempontú elemzésében, értékelé</w:t>
      </w:r>
      <w:r>
        <w:rPr>
          <w:rFonts w:ascii="Times New Roman" w:hAnsi="Times New Roman"/>
          <w:szCs w:val="24"/>
        </w:rPr>
        <w:t>sében;</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közreműködik az óvodák munkaerő gazdálkodásával kapcsolatos teendők ellátásában</w:t>
      </w:r>
      <w:r>
        <w:rPr>
          <w:rFonts w:ascii="Times New Roman" w:hAnsi="Times New Roman"/>
          <w:szCs w:val="24"/>
        </w:rPr>
        <w: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közreműködik a</w:t>
      </w:r>
      <w:r>
        <w:rPr>
          <w:rFonts w:ascii="Times New Roman" w:hAnsi="Times New Roman"/>
          <w:szCs w:val="24"/>
        </w:rPr>
        <w:t>z</w:t>
      </w:r>
      <w:r w:rsidRPr="00E90F9B">
        <w:rPr>
          <w:rFonts w:ascii="Times New Roman" w:hAnsi="Times New Roman"/>
          <w:szCs w:val="24"/>
        </w:rPr>
        <w:t xml:space="preserve"> </w:t>
      </w:r>
      <w:r>
        <w:rPr>
          <w:rFonts w:ascii="Times New Roman" w:hAnsi="Times New Roman"/>
          <w:szCs w:val="24"/>
        </w:rPr>
        <w:t xml:space="preserve">állami </w:t>
      </w:r>
      <w:r w:rsidRPr="00E90F9B">
        <w:rPr>
          <w:rFonts w:ascii="Times New Roman" w:hAnsi="Times New Roman"/>
          <w:szCs w:val="24"/>
        </w:rPr>
        <w:t>hozzájárulás igénylés, lemondás,</w:t>
      </w:r>
      <w:r>
        <w:rPr>
          <w:rFonts w:ascii="Times New Roman" w:hAnsi="Times New Roman"/>
          <w:szCs w:val="24"/>
        </w:rPr>
        <w:t xml:space="preserve"> </w:t>
      </w:r>
      <w:r w:rsidRPr="00E90F9B">
        <w:rPr>
          <w:rFonts w:ascii="Times New Roman" w:hAnsi="Times New Roman"/>
          <w:szCs w:val="24"/>
        </w:rPr>
        <w:t>pótigény átvételében</w:t>
      </w:r>
      <w:r>
        <w:rPr>
          <w:rFonts w:ascii="Times New Roman" w:hAnsi="Times New Roman"/>
          <w:szCs w:val="24"/>
        </w:rPr>
        <w: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előzetes információk alapján előkészíti az óvodák nyitvatartási</w:t>
      </w:r>
      <w:r>
        <w:rPr>
          <w:rFonts w:ascii="Times New Roman" w:hAnsi="Times New Roman"/>
          <w:szCs w:val="24"/>
        </w:rPr>
        <w:t xml:space="preserve"> </w:t>
      </w:r>
      <w:r w:rsidRPr="00E90F9B">
        <w:rPr>
          <w:rFonts w:ascii="Times New Roman" w:hAnsi="Times New Roman"/>
          <w:szCs w:val="24"/>
        </w:rPr>
        <w:t>rendjét, a nyári nagytakarítá</w:t>
      </w:r>
      <w:r>
        <w:rPr>
          <w:rFonts w:ascii="Times New Roman" w:hAnsi="Times New Roman"/>
          <w:szCs w:val="24"/>
        </w:rPr>
        <w:t>si szünet időtartamát;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szervezi a Városi pedagógusnapi ünnepséget, a nyugdíjba vonuló pedagógusok Szolgálati Emlékérem átadását, az Országos Tanulmányi Versenyeken eredményt elért diákok és felkészítő tanáraik köszöntő ünnepségét</w:t>
      </w:r>
      <w:r>
        <w:rPr>
          <w:rFonts w:ascii="Times New Roman" w:hAnsi="Times New Roman"/>
          <w:szCs w:val="24"/>
        </w:rPr>
        <w: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szakmailag felügyeli az óvodák, valamint az Általános Iskolai, Óvodai és Egészségügyi Gondnokság köznevelési tevékenységét</w:t>
      </w:r>
      <w:r>
        <w:rPr>
          <w:rFonts w:ascii="Times New Roman" w:hAnsi="Times New Roman"/>
          <w:szCs w:val="24"/>
        </w:rPr>
        <w:t>;</w:t>
      </w:r>
    </w:p>
    <w:p w:rsidR="005C2F89" w:rsidRPr="00E90F9B" w:rsidRDefault="005C2F89" w:rsidP="00AC1B75">
      <w:pPr>
        <w:numPr>
          <w:ilvl w:val="0"/>
          <w:numId w:val="28"/>
        </w:numPr>
        <w:ind w:left="1416"/>
        <w:jc w:val="both"/>
        <w:rPr>
          <w:rFonts w:ascii="Times New Roman" w:hAnsi="Times New Roman"/>
        </w:rPr>
      </w:pPr>
      <w:r w:rsidRPr="00E90F9B">
        <w:rPr>
          <w:rFonts w:ascii="Times New Roman" w:hAnsi="Times New Roman"/>
          <w:szCs w:val="24"/>
        </w:rPr>
        <w:t>segíti a Köznevelési, Tudományos és Kulturális Bizottság munkáját, figyelemmel kíséri a köznevelési ágazattal kapcsolatosan hozott határozatok végrehajtását.</w:t>
      </w:r>
    </w:p>
    <w:p w:rsidR="005C2F89" w:rsidRPr="00E90F9B" w:rsidRDefault="005C2F89" w:rsidP="00AC1B75">
      <w:pPr>
        <w:jc w:val="both"/>
        <w:rPr>
          <w:rFonts w:ascii="Times New Roman" w:hAnsi="Times New Roman"/>
          <w:szCs w:val="24"/>
        </w:rPr>
      </w:pPr>
    </w:p>
    <w:p w:rsidR="005C2F89" w:rsidRDefault="005C2F89" w:rsidP="00AC1B75">
      <w:pPr>
        <w:jc w:val="both"/>
        <w:rPr>
          <w:rFonts w:ascii="Times New Roman" w:hAnsi="Times New Roman"/>
          <w:szCs w:val="24"/>
        </w:rPr>
      </w:pPr>
      <w:r w:rsidRPr="00E90F9B">
        <w:rPr>
          <w:rFonts w:ascii="Times New Roman" w:hAnsi="Times New Roman"/>
          <w:szCs w:val="24"/>
        </w:rPr>
        <w:t>Az önkormányzati fenntartású óvodák gyermeklétszámainak változása egyetlen szemléletes diagramban összefoglalva jól érzékelhető képet nyújt a tendenciákról:</w:t>
      </w:r>
    </w:p>
    <w:p w:rsidR="005C2F89" w:rsidRPr="00E90F9B" w:rsidRDefault="005C2F89" w:rsidP="00313EB9">
      <w:pPr>
        <w:jc w:val="both"/>
      </w:pPr>
    </w:p>
    <w:p w:rsidR="005C2F89" w:rsidRPr="00E90F9B" w:rsidRDefault="005C2F89" w:rsidP="000F04C4">
      <w:pPr>
        <w:jc w:val="both"/>
        <w:rPr>
          <w:rFonts w:ascii="Times New Roman" w:hAnsi="Times New Roman"/>
          <w:szCs w:val="24"/>
        </w:rPr>
      </w:pPr>
    </w:p>
    <w:p w:rsidR="005C2F89" w:rsidRPr="00E90F9B" w:rsidRDefault="00E27064" w:rsidP="00DA2A04">
      <w:pPr>
        <w:pStyle w:val="Szvegtrzs"/>
        <w:rPr>
          <w:b/>
          <w:u w:val="single"/>
        </w:rPr>
      </w:pPr>
      <w:r>
        <w:rPr>
          <w:noProof/>
          <w:lang w:eastAsia="hu-HU"/>
        </w:rPr>
        <w:drawing>
          <wp:inline distT="0" distB="0" distL="0" distR="0">
            <wp:extent cx="5762625" cy="3819525"/>
            <wp:effectExtent l="19050" t="0" r="9525"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pic:cNvPicPr>
                      <a:picLocks noChangeAspect="1" noChangeArrowheads="1"/>
                    </pic:cNvPicPr>
                  </pic:nvPicPr>
                  <pic:blipFill>
                    <a:blip r:embed="rId30"/>
                    <a:srcRect/>
                    <a:stretch>
                      <a:fillRect/>
                    </a:stretch>
                  </pic:blipFill>
                  <pic:spPr bwMode="auto">
                    <a:xfrm>
                      <a:off x="0" y="0"/>
                      <a:ext cx="5762625" cy="3819525"/>
                    </a:xfrm>
                    <a:prstGeom prst="rect">
                      <a:avLst/>
                    </a:prstGeom>
                    <a:noFill/>
                    <a:ln w="9525">
                      <a:noFill/>
                      <a:miter lim="800000"/>
                      <a:headEnd/>
                      <a:tailEnd/>
                    </a:ln>
                  </pic:spPr>
                </pic:pic>
              </a:graphicData>
            </a:graphic>
          </wp:inline>
        </w:drawing>
      </w:r>
    </w:p>
    <w:p w:rsidR="005C2F89" w:rsidRDefault="005C2F89" w:rsidP="00274D0D">
      <w:pPr>
        <w:rPr>
          <w:rFonts w:ascii="Times New Roman" w:hAnsi="Times New Roman"/>
          <w:sz w:val="28"/>
          <w:szCs w:val="28"/>
        </w:rPr>
      </w:pPr>
    </w:p>
    <w:p w:rsidR="005C2F89" w:rsidRDefault="005C2F89" w:rsidP="00274D0D">
      <w:pPr>
        <w:rPr>
          <w:rFonts w:ascii="Times New Roman" w:hAnsi="Times New Roman"/>
          <w:sz w:val="28"/>
          <w:szCs w:val="28"/>
        </w:rPr>
      </w:pPr>
    </w:p>
    <w:p w:rsidR="005C2F89" w:rsidRDefault="005C2F89" w:rsidP="00AC1B75">
      <w:pPr>
        <w:jc w:val="both"/>
        <w:rPr>
          <w:rFonts w:ascii="Times New Roman" w:hAnsi="Times New Roman"/>
        </w:rPr>
      </w:pPr>
      <w:r>
        <w:rPr>
          <w:rFonts w:ascii="Times New Roman" w:hAnsi="Times New Roman"/>
        </w:rPr>
        <w:t xml:space="preserve">A sportreferens főbb feladatai: </w:t>
      </w:r>
    </w:p>
    <w:p w:rsidR="005C2F89" w:rsidRDefault="005C2F89" w:rsidP="00AC1B75">
      <w:pPr>
        <w:jc w:val="both"/>
        <w:rPr>
          <w:rFonts w:ascii="Times New Roman" w:hAnsi="Times New Roman"/>
        </w:rPr>
      </w:pPr>
    </w:p>
    <w:p w:rsidR="005C2F89" w:rsidRDefault="005C2F89" w:rsidP="00AC1B75">
      <w:pPr>
        <w:numPr>
          <w:ilvl w:val="0"/>
          <w:numId w:val="29"/>
        </w:numPr>
        <w:ind w:left="1416" w:hanging="423"/>
        <w:jc w:val="both"/>
        <w:rPr>
          <w:rFonts w:ascii="Times New Roman" w:hAnsi="Times New Roman"/>
          <w:szCs w:val="24"/>
        </w:rPr>
      </w:pPr>
      <w:r>
        <w:rPr>
          <w:rFonts w:ascii="Times New Roman" w:hAnsi="Times New Roman"/>
          <w:szCs w:val="24"/>
        </w:rPr>
        <w:t xml:space="preserve">felügyeli a Városi Sportközpont és Sportiskola sportszakmai munkáját; </w:t>
      </w:r>
    </w:p>
    <w:p w:rsidR="005C2F89" w:rsidRDefault="005C2F89" w:rsidP="00AC1B75">
      <w:pPr>
        <w:numPr>
          <w:ilvl w:val="0"/>
          <w:numId w:val="29"/>
        </w:numPr>
        <w:ind w:left="1416" w:hanging="423"/>
        <w:jc w:val="both"/>
        <w:rPr>
          <w:rFonts w:ascii="Times New Roman" w:hAnsi="Times New Roman"/>
        </w:rPr>
      </w:pPr>
      <w:r>
        <w:rPr>
          <w:rFonts w:ascii="Times New Roman" w:hAnsi="Times New Roman"/>
          <w:szCs w:val="24"/>
        </w:rPr>
        <w:t>közreműködik az intézményi költségvetések előkészítésében, részt vesz gazdálkodásának ágazati szempontú elemzésében, értékelésében;</w:t>
      </w:r>
    </w:p>
    <w:p w:rsidR="005C2F89" w:rsidRDefault="005C2F89" w:rsidP="00AC1B75">
      <w:pPr>
        <w:numPr>
          <w:ilvl w:val="0"/>
          <w:numId w:val="29"/>
        </w:numPr>
        <w:ind w:left="1416" w:hanging="423"/>
        <w:jc w:val="both"/>
        <w:rPr>
          <w:rFonts w:ascii="Times New Roman" w:hAnsi="Times New Roman"/>
        </w:rPr>
      </w:pPr>
      <w:r>
        <w:rPr>
          <w:rFonts w:ascii="Times New Roman" w:hAnsi="Times New Roman"/>
          <w:szCs w:val="24"/>
        </w:rPr>
        <w:t xml:space="preserve">összeállítja és elkészíti </w:t>
      </w:r>
      <w:r>
        <w:rPr>
          <w:rFonts w:ascii="Times New Roman" w:hAnsi="Times New Roman"/>
        </w:rPr>
        <w:t>a város sportkoncepcióját, és tevékenyen részt vesz annak végrehajtásában;</w:t>
      </w:r>
    </w:p>
    <w:p w:rsidR="005C2F89" w:rsidRDefault="005C2F89" w:rsidP="00AC1B75">
      <w:pPr>
        <w:numPr>
          <w:ilvl w:val="0"/>
          <w:numId w:val="29"/>
        </w:numPr>
        <w:ind w:left="1416" w:hanging="423"/>
        <w:jc w:val="both"/>
        <w:rPr>
          <w:rFonts w:ascii="Times New Roman" w:hAnsi="Times New Roman"/>
        </w:rPr>
      </w:pPr>
      <w:r>
        <w:rPr>
          <w:rFonts w:ascii="Times New Roman" w:hAnsi="Times New Roman"/>
        </w:rPr>
        <w:t>feldolgozza az Ifjúsági és Sport Támogatási Keret felhasználására beérkezett pályázatokat;</w:t>
      </w:r>
    </w:p>
    <w:p w:rsidR="005C2F89" w:rsidRDefault="005C2F89" w:rsidP="00AC1B75">
      <w:pPr>
        <w:numPr>
          <w:ilvl w:val="0"/>
          <w:numId w:val="29"/>
        </w:numPr>
        <w:ind w:left="1416" w:hanging="423"/>
        <w:jc w:val="both"/>
        <w:rPr>
          <w:rFonts w:ascii="Times New Roman" w:hAnsi="Times New Roman"/>
        </w:rPr>
      </w:pPr>
      <w:r>
        <w:rPr>
          <w:rFonts w:ascii="Times New Roman" w:hAnsi="Times New Roman"/>
          <w:szCs w:val="24"/>
        </w:rPr>
        <w:t>rendszeresen kapcsolatot tart</w:t>
      </w:r>
      <w:r>
        <w:rPr>
          <w:rFonts w:ascii="Times New Roman" w:hAnsi="Times New Roman"/>
        </w:rPr>
        <w:t xml:space="preserve"> a sportszervezetek vezetőivel;</w:t>
      </w:r>
    </w:p>
    <w:p w:rsidR="005C2F89" w:rsidRDefault="005C2F89" w:rsidP="00AC1B75">
      <w:pPr>
        <w:numPr>
          <w:ilvl w:val="0"/>
          <w:numId w:val="29"/>
        </w:numPr>
        <w:ind w:left="1416" w:hanging="423"/>
        <w:jc w:val="both"/>
        <w:rPr>
          <w:rFonts w:ascii="Times New Roman" w:hAnsi="Times New Roman"/>
        </w:rPr>
      </w:pPr>
      <w:r>
        <w:rPr>
          <w:rFonts w:ascii="Times New Roman" w:hAnsi="Times New Roman"/>
        </w:rPr>
        <w:t xml:space="preserve">segíti a sport-szakszövetségek tevékenységét, részt vesz szabadidő-, diák- és utánpótlás sport koordinálásában; </w:t>
      </w:r>
    </w:p>
    <w:p w:rsidR="005C2F89" w:rsidRDefault="005C2F89" w:rsidP="00AC1B75">
      <w:pPr>
        <w:numPr>
          <w:ilvl w:val="0"/>
          <w:numId w:val="29"/>
        </w:numPr>
        <w:ind w:left="1416" w:hanging="423"/>
        <w:jc w:val="both"/>
        <w:rPr>
          <w:rFonts w:ascii="Times New Roman" w:hAnsi="Times New Roman"/>
        </w:rPr>
      </w:pPr>
      <w:r>
        <w:rPr>
          <w:rFonts w:ascii="Times New Roman" w:hAnsi="Times New Roman"/>
        </w:rPr>
        <w:t>kapcsolatot tart a területi és országos sportszervezetekkel, valamint sportszövetségekkel.</w:t>
      </w:r>
    </w:p>
    <w:p w:rsidR="005C2F89" w:rsidRPr="00511AEC" w:rsidRDefault="005C2F89" w:rsidP="00AC1B75">
      <w:pPr>
        <w:ind w:left="1416"/>
        <w:jc w:val="both"/>
        <w:rPr>
          <w:rFonts w:ascii="Times New Roman" w:hAnsi="Times New Roman"/>
        </w:rPr>
      </w:pPr>
    </w:p>
    <w:p w:rsidR="005C2F89" w:rsidRDefault="005C2F89" w:rsidP="00274D0D">
      <w:pPr>
        <w:rPr>
          <w:rFonts w:ascii="Times New Roman" w:hAnsi="Times New Roman"/>
          <w:sz w:val="28"/>
          <w:szCs w:val="28"/>
        </w:rPr>
      </w:pPr>
    </w:p>
    <w:p w:rsidR="005C2F89" w:rsidRDefault="005C2F89" w:rsidP="00274D0D">
      <w:pPr>
        <w:rPr>
          <w:rFonts w:ascii="Times New Roman" w:hAnsi="Times New Roman"/>
          <w:sz w:val="28"/>
          <w:szCs w:val="28"/>
        </w:rPr>
      </w:pPr>
    </w:p>
    <w:p w:rsidR="005C2F89" w:rsidRDefault="005C2F89" w:rsidP="00274D0D">
      <w:pPr>
        <w:rPr>
          <w:rFonts w:ascii="Times New Roman" w:hAnsi="Times New Roman"/>
          <w:sz w:val="28"/>
          <w:szCs w:val="28"/>
        </w:rPr>
      </w:pPr>
    </w:p>
    <w:p w:rsidR="005C2F89" w:rsidRDefault="005C2F89" w:rsidP="00274D0D">
      <w:pPr>
        <w:rPr>
          <w:rFonts w:ascii="Times New Roman" w:hAnsi="Times New Roman"/>
          <w:sz w:val="28"/>
          <w:szCs w:val="28"/>
        </w:rPr>
      </w:pPr>
    </w:p>
    <w:p w:rsidR="005C2F89" w:rsidRDefault="005C2F89" w:rsidP="00274D0D">
      <w:pPr>
        <w:rPr>
          <w:rFonts w:ascii="Times New Roman" w:hAnsi="Times New Roman"/>
          <w:sz w:val="28"/>
          <w:szCs w:val="28"/>
        </w:rPr>
      </w:pPr>
    </w:p>
    <w:p w:rsidR="005C2F89" w:rsidRDefault="00E27064" w:rsidP="00AC1B75">
      <w:pPr>
        <w:jc w:val="center"/>
        <w:rPr>
          <w:rFonts w:ascii="Times New Roman" w:hAnsi="Times New Roman"/>
          <w:sz w:val="28"/>
          <w:szCs w:val="28"/>
        </w:rPr>
      </w:pPr>
      <w:r>
        <w:rPr>
          <w:rFonts w:ascii="Times New Roman" w:hAnsi="Times New Roman"/>
          <w:noProof/>
          <w:sz w:val="28"/>
          <w:szCs w:val="28"/>
        </w:rPr>
        <w:drawing>
          <wp:inline distT="0" distB="0" distL="0" distR="0">
            <wp:extent cx="5781675" cy="4238625"/>
            <wp:effectExtent l="19050" t="0" r="9525"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5781675" cy="4238625"/>
                    </a:xfrm>
                    <a:prstGeom prst="rect">
                      <a:avLst/>
                    </a:prstGeom>
                    <a:noFill/>
                    <a:ln w="9525">
                      <a:noFill/>
                      <a:miter lim="800000"/>
                      <a:headEnd/>
                      <a:tailEnd/>
                    </a:ln>
                  </pic:spPr>
                </pic:pic>
              </a:graphicData>
            </a:graphic>
          </wp:inline>
        </w:drawing>
      </w:r>
    </w:p>
    <w:p w:rsidR="005C2F89" w:rsidRDefault="005C2F89" w:rsidP="00274D0D">
      <w:pPr>
        <w:rPr>
          <w:rFonts w:ascii="Times New Roman" w:hAnsi="Times New Roman"/>
          <w:sz w:val="28"/>
          <w:szCs w:val="28"/>
        </w:rPr>
      </w:pPr>
    </w:p>
    <w:p w:rsidR="005C2F89" w:rsidRDefault="005C2F89" w:rsidP="00274D0D">
      <w:pPr>
        <w:rPr>
          <w:rFonts w:ascii="Times New Roman" w:hAnsi="Times New Roman"/>
        </w:rPr>
      </w:pPr>
    </w:p>
    <w:p w:rsidR="005C2F89" w:rsidRPr="000762B1" w:rsidRDefault="005C2F89" w:rsidP="00AC1B75">
      <w:pPr>
        <w:jc w:val="both"/>
        <w:rPr>
          <w:rFonts w:ascii="Times New Roman" w:hAnsi="Times New Roman"/>
        </w:rPr>
      </w:pPr>
      <w:r>
        <w:rPr>
          <w:rFonts w:ascii="Times New Roman" w:hAnsi="Times New Roman"/>
        </w:rPr>
        <w:t>A korábbi éveknél is nagyobb</w:t>
      </w:r>
      <w:r w:rsidRPr="000762B1">
        <w:rPr>
          <w:rFonts w:ascii="Times New Roman" w:hAnsi="Times New Roman"/>
        </w:rPr>
        <w:t xml:space="preserve"> mértékű, összesen 574 millió Ft</w:t>
      </w:r>
      <w:r>
        <w:rPr>
          <w:rFonts w:ascii="Times New Roman" w:hAnsi="Times New Roman"/>
        </w:rPr>
        <w:t xml:space="preserve"> összegű </w:t>
      </w:r>
      <w:r w:rsidRPr="000762B1">
        <w:rPr>
          <w:rFonts w:ascii="Times New Roman" w:hAnsi="Times New Roman"/>
        </w:rPr>
        <w:t>forráshoz juttattuk a TAO rendszeren keresztül a labdarúgás, vízilabda, kosárlabda és jégkorong sportágakat. Ezeknél a sportszervezetnél nőtt az utánpótláskorú sportolók száma, több új csapattal bővítették a tevékenységüket.</w:t>
      </w:r>
    </w:p>
    <w:p w:rsidR="005C2F89" w:rsidRPr="000762B1" w:rsidRDefault="005C2F89" w:rsidP="00AC1B75">
      <w:pPr>
        <w:jc w:val="both"/>
        <w:rPr>
          <w:rFonts w:ascii="Times New Roman" w:hAnsi="Times New Roman"/>
        </w:rPr>
      </w:pPr>
      <w:r w:rsidRPr="000762B1">
        <w:rPr>
          <w:rFonts w:ascii="Times New Roman" w:hAnsi="Times New Roman"/>
        </w:rPr>
        <w:t>Megvalósult néhány olyan felújítás, beruházás, amelyre már régóta nagy szüksége volt a kaposvári sportnak. Így megújult a Sportcsarnok vizesblokk rendszere és megkezdődött a Városi fürdő 50 méteres medencéjének korszerűsítése a sátor fedéssel. Elkészült a Dó</w:t>
      </w:r>
      <w:r>
        <w:rPr>
          <w:rFonts w:ascii="Times New Roman" w:hAnsi="Times New Roman"/>
        </w:rPr>
        <w:t>zsa Edzőcsarnokban az Ökölvívó R</w:t>
      </w:r>
      <w:r w:rsidRPr="000762B1">
        <w:rPr>
          <w:rFonts w:ascii="Times New Roman" w:hAnsi="Times New Roman"/>
        </w:rPr>
        <w:t>égióközpont teljes belső rekonstrukciója.</w:t>
      </w:r>
      <w:r>
        <w:rPr>
          <w:rFonts w:ascii="Times New Roman" w:hAnsi="Times New Roman"/>
        </w:rPr>
        <w:t xml:space="preserve"> Felújításra került a Csónakház teljes tetőszerkezete. </w:t>
      </w:r>
      <w:r w:rsidRPr="000762B1">
        <w:rPr>
          <w:rFonts w:ascii="Times New Roman" w:hAnsi="Times New Roman"/>
        </w:rPr>
        <w:t>A Cs</w:t>
      </w:r>
      <w:r>
        <w:rPr>
          <w:rFonts w:ascii="Times New Roman" w:hAnsi="Times New Roman"/>
        </w:rPr>
        <w:t>í</w:t>
      </w:r>
      <w:r w:rsidRPr="000762B1">
        <w:rPr>
          <w:rFonts w:ascii="Times New Roman" w:hAnsi="Times New Roman"/>
        </w:rPr>
        <w:t xml:space="preserve">k Ferenc </w:t>
      </w:r>
      <w:r>
        <w:rPr>
          <w:rFonts w:ascii="Times New Roman" w:hAnsi="Times New Roman"/>
        </w:rPr>
        <w:t>O</w:t>
      </w:r>
      <w:r w:rsidRPr="000762B1">
        <w:rPr>
          <w:rFonts w:ascii="Times New Roman" w:hAnsi="Times New Roman"/>
        </w:rPr>
        <w:t xml:space="preserve">limpiai </w:t>
      </w:r>
      <w:r>
        <w:rPr>
          <w:rFonts w:ascii="Times New Roman" w:hAnsi="Times New Roman"/>
        </w:rPr>
        <w:t>T</w:t>
      </w:r>
      <w:r w:rsidRPr="000762B1">
        <w:rPr>
          <w:rFonts w:ascii="Times New Roman" w:hAnsi="Times New Roman"/>
        </w:rPr>
        <w:t xml:space="preserve">ámogatási </w:t>
      </w:r>
      <w:r>
        <w:rPr>
          <w:rFonts w:ascii="Times New Roman" w:hAnsi="Times New Roman"/>
        </w:rPr>
        <w:t>P</w:t>
      </w:r>
      <w:r w:rsidRPr="000762B1">
        <w:rPr>
          <w:rFonts w:ascii="Times New Roman" w:hAnsi="Times New Roman"/>
        </w:rPr>
        <w:t>rogramon keresztül jelentős anyagi támogatá</w:t>
      </w:r>
      <w:r>
        <w:rPr>
          <w:rFonts w:ascii="Times New Roman" w:hAnsi="Times New Roman"/>
        </w:rPr>
        <w:t xml:space="preserve">st nyújtottunk </w:t>
      </w:r>
      <w:r w:rsidRPr="000762B1">
        <w:rPr>
          <w:rFonts w:ascii="Times New Roman" w:hAnsi="Times New Roman"/>
        </w:rPr>
        <w:t>az olimpiai felkészüléshez. Kaposvár</w:t>
      </w:r>
      <w:r>
        <w:rPr>
          <w:rFonts w:ascii="Times New Roman" w:hAnsi="Times New Roman"/>
        </w:rPr>
        <w:t xml:space="preserve"> továbbra is</w:t>
      </w:r>
      <w:r w:rsidRPr="000762B1">
        <w:rPr>
          <w:rFonts w:ascii="Times New Roman" w:hAnsi="Times New Roman"/>
        </w:rPr>
        <w:t xml:space="preserve"> a Dél-Dunántúl </w:t>
      </w:r>
      <w:r>
        <w:rPr>
          <w:rFonts w:ascii="Times New Roman" w:hAnsi="Times New Roman"/>
        </w:rPr>
        <w:t>s</w:t>
      </w:r>
      <w:r w:rsidRPr="000762B1">
        <w:rPr>
          <w:rFonts w:ascii="Times New Roman" w:hAnsi="Times New Roman"/>
        </w:rPr>
        <w:t xml:space="preserve">port </w:t>
      </w:r>
      <w:r>
        <w:rPr>
          <w:rFonts w:ascii="Times New Roman" w:hAnsi="Times New Roman"/>
        </w:rPr>
        <w:t>r</w:t>
      </w:r>
      <w:r w:rsidRPr="000762B1">
        <w:rPr>
          <w:rFonts w:ascii="Times New Roman" w:hAnsi="Times New Roman"/>
        </w:rPr>
        <w:t>égióközpontja röplabd</w:t>
      </w:r>
      <w:r>
        <w:rPr>
          <w:rFonts w:ascii="Times New Roman" w:hAnsi="Times New Roman"/>
        </w:rPr>
        <w:t xml:space="preserve">ában, úszásban, cselgáncsban </w:t>
      </w:r>
      <w:r w:rsidRPr="000762B1">
        <w:rPr>
          <w:rFonts w:ascii="Times New Roman" w:hAnsi="Times New Roman"/>
        </w:rPr>
        <w:t xml:space="preserve">ökölvívásban és kajak sportágakban. </w:t>
      </w:r>
    </w:p>
    <w:p w:rsidR="005C2F89" w:rsidRPr="000762B1" w:rsidRDefault="005C2F89" w:rsidP="00AC1B75">
      <w:pPr>
        <w:jc w:val="both"/>
        <w:rPr>
          <w:rFonts w:ascii="Times New Roman" w:hAnsi="Times New Roman"/>
        </w:rPr>
      </w:pPr>
    </w:p>
    <w:p w:rsidR="005C2F89" w:rsidRDefault="005C2F89" w:rsidP="00AC1B75">
      <w:pPr>
        <w:jc w:val="both"/>
        <w:rPr>
          <w:rFonts w:ascii="Times New Roman" w:hAnsi="Times New Roman"/>
        </w:rPr>
      </w:pPr>
      <w:r>
        <w:rPr>
          <w:rFonts w:ascii="Times New Roman" w:hAnsi="Times New Roman"/>
        </w:rPr>
        <w:t>504</w:t>
      </w:r>
      <w:r w:rsidRPr="000762B1">
        <w:rPr>
          <w:rFonts w:ascii="Times New Roman" w:hAnsi="Times New Roman"/>
        </w:rPr>
        <w:t xml:space="preserve"> tanuló részvételével </w:t>
      </w:r>
      <w:r>
        <w:rPr>
          <w:rFonts w:ascii="Times New Roman" w:hAnsi="Times New Roman"/>
        </w:rPr>
        <w:t>t</w:t>
      </w:r>
      <w:r w:rsidRPr="000762B1">
        <w:rPr>
          <w:rFonts w:ascii="Times New Roman" w:hAnsi="Times New Roman"/>
        </w:rPr>
        <w:t>ovább folytattuk az általános iskolások 2. osztályosai számára tanóra keretek között biztos</w:t>
      </w:r>
      <w:r>
        <w:rPr>
          <w:rFonts w:ascii="Times New Roman" w:hAnsi="Times New Roman"/>
        </w:rPr>
        <w:t>ított ingyenes úszásoktatást</w:t>
      </w:r>
      <w:r w:rsidRPr="000762B1">
        <w:rPr>
          <w:rFonts w:ascii="Times New Roman" w:hAnsi="Times New Roman"/>
        </w:rPr>
        <w:t>, továbbá a középiskolásokat is érintő iskolai korcsolyao</w:t>
      </w:r>
      <w:r>
        <w:rPr>
          <w:rFonts w:ascii="Times New Roman" w:hAnsi="Times New Roman"/>
        </w:rPr>
        <w:t xml:space="preserve">ktatást. Kiemelkedő évet zárt </w:t>
      </w:r>
      <w:r w:rsidRPr="000762B1">
        <w:rPr>
          <w:rFonts w:ascii="Times New Roman" w:hAnsi="Times New Roman"/>
        </w:rPr>
        <w:t>az összes kaposvári 5 évnél idősebb óvodást érintő ús</w:t>
      </w:r>
      <w:r>
        <w:rPr>
          <w:rFonts w:ascii="Times New Roman" w:hAnsi="Times New Roman"/>
        </w:rPr>
        <w:t xml:space="preserve">zó- és korcsolyaoktató program, amelybe 493 kisgyermek kapcsolódott be. </w:t>
      </w:r>
      <w:r w:rsidRPr="000762B1">
        <w:rPr>
          <w:rFonts w:ascii="Times New Roman" w:hAnsi="Times New Roman"/>
        </w:rPr>
        <w:t xml:space="preserve"> </w:t>
      </w:r>
    </w:p>
    <w:p w:rsidR="005C2F89" w:rsidRDefault="005C2F89" w:rsidP="00AC1B75">
      <w:pPr>
        <w:jc w:val="both"/>
        <w:rPr>
          <w:rFonts w:ascii="Times New Roman" w:hAnsi="Times New Roman"/>
        </w:rPr>
      </w:pPr>
    </w:p>
    <w:p w:rsidR="005C2F89" w:rsidRPr="000762B1" w:rsidRDefault="005C2F89" w:rsidP="00AC1B75">
      <w:pPr>
        <w:jc w:val="both"/>
        <w:rPr>
          <w:rFonts w:ascii="Times New Roman" w:hAnsi="Times New Roman"/>
        </w:rPr>
      </w:pPr>
      <w:r w:rsidRPr="000762B1">
        <w:rPr>
          <w:rFonts w:ascii="Times New Roman" w:hAnsi="Times New Roman"/>
        </w:rPr>
        <w:t>Sikeresen r</w:t>
      </w:r>
      <w:r>
        <w:rPr>
          <w:rFonts w:ascii="Times New Roman" w:hAnsi="Times New Roman"/>
        </w:rPr>
        <w:t xml:space="preserve">endeztük meg a Kihívás Napját, részvételi csúcs volt </w:t>
      </w:r>
      <w:r w:rsidRPr="000762B1">
        <w:rPr>
          <w:rFonts w:ascii="Times New Roman" w:hAnsi="Times New Roman"/>
        </w:rPr>
        <w:t>a XV</w:t>
      </w:r>
      <w:r>
        <w:rPr>
          <w:rFonts w:ascii="Times New Roman" w:hAnsi="Times New Roman"/>
        </w:rPr>
        <w:t>I</w:t>
      </w:r>
      <w:r w:rsidRPr="000762B1">
        <w:rPr>
          <w:rFonts w:ascii="Times New Roman" w:hAnsi="Times New Roman"/>
        </w:rPr>
        <w:t>. Ka</w:t>
      </w:r>
      <w:r>
        <w:rPr>
          <w:rFonts w:ascii="Times New Roman" w:hAnsi="Times New Roman"/>
        </w:rPr>
        <w:t xml:space="preserve">posvári Látványsport Fesztiválon. </w:t>
      </w:r>
      <w:r w:rsidRPr="000762B1">
        <w:rPr>
          <w:rFonts w:ascii="Times New Roman" w:hAnsi="Times New Roman"/>
        </w:rPr>
        <w:t xml:space="preserve"> A X</w:t>
      </w:r>
      <w:r>
        <w:rPr>
          <w:rFonts w:ascii="Times New Roman" w:hAnsi="Times New Roman"/>
        </w:rPr>
        <w:t xml:space="preserve">I. Ifjúsági Labdarúgó </w:t>
      </w:r>
      <w:r w:rsidRPr="000762B1">
        <w:rPr>
          <w:rFonts w:ascii="Times New Roman" w:hAnsi="Times New Roman"/>
        </w:rPr>
        <w:t>Fesztiválon</w:t>
      </w:r>
      <w:r>
        <w:rPr>
          <w:rFonts w:ascii="Times New Roman" w:hAnsi="Times New Roman"/>
        </w:rPr>
        <w:t xml:space="preserve"> minden eddigi csúcs megdőlt, 2015</w:t>
      </w:r>
      <w:r w:rsidRPr="000762B1">
        <w:rPr>
          <w:rFonts w:ascii="Times New Roman" w:hAnsi="Times New Roman"/>
        </w:rPr>
        <w:t>-b</w:t>
      </w:r>
      <w:r>
        <w:rPr>
          <w:rFonts w:ascii="Times New Roman" w:hAnsi="Times New Roman"/>
        </w:rPr>
        <w:t>en a rendezvényen 4 kontinens 31</w:t>
      </w:r>
      <w:r w:rsidRPr="000762B1">
        <w:rPr>
          <w:rFonts w:ascii="Times New Roman" w:hAnsi="Times New Roman"/>
        </w:rPr>
        <w:t xml:space="preserve"> országána</w:t>
      </w:r>
      <w:r>
        <w:rPr>
          <w:rFonts w:ascii="Times New Roman" w:hAnsi="Times New Roman"/>
        </w:rPr>
        <w:t>k 265</w:t>
      </w:r>
      <w:r w:rsidRPr="000762B1">
        <w:rPr>
          <w:rFonts w:ascii="Times New Roman" w:hAnsi="Times New Roman"/>
        </w:rPr>
        <w:t xml:space="preserve"> csapata vett részt. A labdarúgás mellett nemzetközi kézilabda, kosárlabda és röplabda mérkőzésekkel bővült az esemén</w:t>
      </w:r>
      <w:r>
        <w:rPr>
          <w:rFonts w:ascii="Times New Roman" w:hAnsi="Times New Roman"/>
        </w:rPr>
        <w:t xml:space="preserve">y. Az év versenysport eseménye </w:t>
      </w:r>
      <w:r w:rsidRPr="000762B1">
        <w:rPr>
          <w:rFonts w:ascii="Times New Roman" w:hAnsi="Times New Roman"/>
        </w:rPr>
        <w:t xml:space="preserve">a Díjlovas Világkupa volt. </w:t>
      </w:r>
    </w:p>
    <w:p w:rsidR="005C2F89" w:rsidRDefault="005C2F89" w:rsidP="00AC1B75">
      <w:pPr>
        <w:jc w:val="both"/>
        <w:rPr>
          <w:rFonts w:ascii="Times New Roman" w:hAnsi="Times New Roman"/>
        </w:rPr>
      </w:pPr>
      <w:r>
        <w:rPr>
          <w:rFonts w:ascii="Times New Roman" w:hAnsi="Times New Roman"/>
        </w:rPr>
        <w:t>A kiemelt sportszervezetek 2014-ben 172.1</w:t>
      </w:r>
      <w:r w:rsidRPr="00D35258">
        <w:rPr>
          <w:rFonts w:ascii="Times New Roman" w:hAnsi="Times New Roman"/>
        </w:rPr>
        <w:t xml:space="preserve"> </w:t>
      </w:r>
      <w:r>
        <w:rPr>
          <w:rFonts w:ascii="Times New Roman" w:hAnsi="Times New Roman"/>
        </w:rPr>
        <w:t>millió Ft-t, 2015-ben 182 millió Ft-t támogatást kaptak.</w:t>
      </w:r>
    </w:p>
    <w:p w:rsidR="005C2F89" w:rsidRPr="00E90F9B" w:rsidRDefault="005C2F89" w:rsidP="00274D0D">
      <w:pPr>
        <w:rPr>
          <w:rFonts w:ascii="Times New Roman" w:hAnsi="Times New Roman"/>
          <w:sz w:val="28"/>
          <w:szCs w:val="28"/>
        </w:rPr>
      </w:pPr>
    </w:p>
    <w:p w:rsidR="005C2F89" w:rsidRPr="00E90F9B" w:rsidRDefault="00E27064" w:rsidP="00274D0D">
      <w:pPr>
        <w:jc w:val="center"/>
        <w:rPr>
          <w:rFonts w:ascii="Times New Roman" w:hAnsi="Times New Roman"/>
          <w:sz w:val="28"/>
          <w:szCs w:val="28"/>
        </w:rPr>
      </w:pPr>
      <w:r>
        <w:rPr>
          <w:rFonts w:ascii="Times New Roman" w:hAnsi="Times New Roman"/>
          <w:noProof/>
          <w:sz w:val="28"/>
          <w:szCs w:val="28"/>
        </w:rPr>
        <w:drawing>
          <wp:inline distT="0" distB="0" distL="0" distR="0">
            <wp:extent cx="5695950" cy="3371850"/>
            <wp:effectExtent l="1905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6"/>
                    <pic:cNvPicPr>
                      <a:picLocks noChangeAspect="1" noChangeArrowheads="1"/>
                    </pic:cNvPicPr>
                  </pic:nvPicPr>
                  <pic:blipFill>
                    <a:blip r:embed="rId32"/>
                    <a:srcRect/>
                    <a:stretch>
                      <a:fillRect/>
                    </a:stretch>
                  </pic:blipFill>
                  <pic:spPr bwMode="auto">
                    <a:xfrm>
                      <a:off x="0" y="0"/>
                      <a:ext cx="5695950" cy="3371850"/>
                    </a:xfrm>
                    <a:prstGeom prst="rect">
                      <a:avLst/>
                    </a:prstGeom>
                    <a:noFill/>
                    <a:ln w="9525">
                      <a:noFill/>
                      <a:miter lim="800000"/>
                      <a:headEnd/>
                      <a:tailEnd/>
                    </a:ln>
                  </pic:spPr>
                </pic:pic>
              </a:graphicData>
            </a:graphic>
          </wp:inline>
        </w:drawing>
      </w:r>
    </w:p>
    <w:p w:rsidR="005C2F89" w:rsidRPr="00E90F9B" w:rsidRDefault="005C2F89" w:rsidP="00545D42">
      <w:pPr>
        <w:jc w:val="both"/>
        <w:rPr>
          <w:rFonts w:ascii="Times-Roman" w:hAnsi="Times-Roman" w:cs="Times-Roman"/>
          <w:szCs w:val="24"/>
        </w:rPr>
      </w:pPr>
    </w:p>
    <w:p w:rsidR="005C2F89" w:rsidRDefault="005C2F89" w:rsidP="00545D42">
      <w:pPr>
        <w:jc w:val="both"/>
        <w:rPr>
          <w:rFonts w:ascii="Times New Roman" w:hAnsi="Times New Roman"/>
        </w:rPr>
      </w:pPr>
    </w:p>
    <w:p w:rsidR="005C2F89" w:rsidRPr="000E2C8B" w:rsidRDefault="005C2F89" w:rsidP="00450E42">
      <w:pPr>
        <w:autoSpaceDE w:val="0"/>
        <w:autoSpaceDN w:val="0"/>
        <w:adjustRightInd w:val="0"/>
        <w:jc w:val="both"/>
        <w:rPr>
          <w:rFonts w:ascii="Times-Roman" w:hAnsi="Times-Roman" w:cs="Times-Roman"/>
          <w:szCs w:val="24"/>
        </w:rPr>
      </w:pPr>
      <w:r w:rsidRPr="000E2C8B">
        <w:rPr>
          <w:rFonts w:ascii="Times-Roman" w:hAnsi="Times-Roman" w:cs="Times-Roman"/>
          <w:szCs w:val="24"/>
        </w:rPr>
        <w:t>A turisztikai referens főbb feladatai:</w:t>
      </w:r>
    </w:p>
    <w:p w:rsidR="005C2F89" w:rsidRPr="000E2C8B" w:rsidRDefault="005C2F89" w:rsidP="00450E42">
      <w:pPr>
        <w:autoSpaceDE w:val="0"/>
        <w:autoSpaceDN w:val="0"/>
        <w:adjustRightInd w:val="0"/>
        <w:jc w:val="both"/>
        <w:rPr>
          <w:rFonts w:ascii="Times-Roman" w:hAnsi="Times-Roman" w:cs="Times-Roman"/>
          <w:szCs w:val="24"/>
        </w:rPr>
      </w:pPr>
    </w:p>
    <w:p w:rsidR="005C2F89" w:rsidRPr="000E2C8B" w:rsidRDefault="005C2F89" w:rsidP="00450E42">
      <w:pPr>
        <w:numPr>
          <w:ilvl w:val="0"/>
          <w:numId w:val="30"/>
        </w:numPr>
        <w:autoSpaceDE w:val="0"/>
        <w:autoSpaceDN w:val="0"/>
        <w:adjustRightInd w:val="0"/>
        <w:ind w:left="1418" w:hanging="425"/>
        <w:jc w:val="both"/>
        <w:rPr>
          <w:rFonts w:ascii="Times-Roman" w:hAnsi="Times-Roman" w:cs="Times-Roman"/>
          <w:szCs w:val="24"/>
        </w:rPr>
      </w:pPr>
      <w:r w:rsidRPr="000E2C8B">
        <w:rPr>
          <w:rFonts w:ascii="Times-Roman" w:hAnsi="Times-Roman" w:cs="Times-Roman"/>
          <w:szCs w:val="24"/>
        </w:rPr>
        <w:t>szakmai anyagokat készít az Önkormányzat turisztikai pályázataihoz kötődően;</w:t>
      </w:r>
    </w:p>
    <w:p w:rsidR="005C2F89" w:rsidRPr="000E2C8B" w:rsidRDefault="005C2F89" w:rsidP="00450E42">
      <w:pPr>
        <w:numPr>
          <w:ilvl w:val="0"/>
          <w:numId w:val="30"/>
        </w:numPr>
        <w:autoSpaceDE w:val="0"/>
        <w:autoSpaceDN w:val="0"/>
        <w:adjustRightInd w:val="0"/>
        <w:ind w:left="1418" w:hanging="425"/>
        <w:jc w:val="both"/>
        <w:rPr>
          <w:rFonts w:ascii="Times-Roman" w:hAnsi="Times-Roman" w:cs="Times-Roman"/>
          <w:szCs w:val="24"/>
        </w:rPr>
      </w:pPr>
      <w:r w:rsidRPr="000E2C8B">
        <w:rPr>
          <w:rFonts w:ascii="Times-Roman" w:hAnsi="Times-Roman" w:cs="Times-Roman"/>
          <w:szCs w:val="24"/>
        </w:rPr>
        <w:t>közös munkát végez a Kaposvár és a Zselic vidéke Turisztikai Desztináció Menedzsment Egyesület tagjaival és választmányával, továbbá a Tourinform Irodával;</w:t>
      </w:r>
    </w:p>
    <w:p w:rsidR="005C2F89" w:rsidRPr="000E2C8B" w:rsidRDefault="005C2F89" w:rsidP="00450E42">
      <w:pPr>
        <w:numPr>
          <w:ilvl w:val="0"/>
          <w:numId w:val="30"/>
        </w:numPr>
        <w:autoSpaceDE w:val="0"/>
        <w:autoSpaceDN w:val="0"/>
        <w:adjustRightInd w:val="0"/>
        <w:ind w:left="1418" w:hanging="425"/>
        <w:jc w:val="both"/>
        <w:rPr>
          <w:rFonts w:ascii="Times-Roman" w:hAnsi="Times-Roman" w:cs="Times-Roman"/>
          <w:szCs w:val="24"/>
        </w:rPr>
      </w:pPr>
      <w:r w:rsidRPr="000E2C8B">
        <w:rPr>
          <w:rFonts w:ascii="Times-Roman" w:hAnsi="Times-Roman" w:cs="Times-Roman"/>
          <w:szCs w:val="24"/>
        </w:rPr>
        <w:t>elvégzi a város turisztikai kiadványaihoz kapcsolódó feladatokat;</w:t>
      </w:r>
    </w:p>
    <w:p w:rsidR="005C2F89" w:rsidRPr="000E2C8B" w:rsidRDefault="005C2F89" w:rsidP="00450E42">
      <w:pPr>
        <w:numPr>
          <w:ilvl w:val="0"/>
          <w:numId w:val="30"/>
        </w:numPr>
        <w:autoSpaceDE w:val="0"/>
        <w:autoSpaceDN w:val="0"/>
        <w:adjustRightInd w:val="0"/>
        <w:ind w:left="1418" w:hanging="425"/>
        <w:jc w:val="both"/>
        <w:rPr>
          <w:rFonts w:ascii="Times-Roman" w:hAnsi="Times-Roman" w:cs="Times-Roman"/>
          <w:szCs w:val="24"/>
        </w:rPr>
      </w:pPr>
      <w:r w:rsidRPr="000E2C8B">
        <w:rPr>
          <w:rFonts w:ascii="Times-Roman" w:hAnsi="Times-Roman" w:cs="Times-Roman"/>
          <w:szCs w:val="24"/>
        </w:rPr>
        <w:t>ellátja a Marketing és Turisztikai Bizottság, valamint a Kaposszentjakabi Településrészi Önkormányzat titkári teendőit;</w:t>
      </w:r>
    </w:p>
    <w:p w:rsidR="005C2F89" w:rsidRPr="000E2C8B" w:rsidRDefault="005C2F89" w:rsidP="00450E42">
      <w:pPr>
        <w:numPr>
          <w:ilvl w:val="0"/>
          <w:numId w:val="30"/>
        </w:numPr>
        <w:autoSpaceDE w:val="0"/>
        <w:autoSpaceDN w:val="0"/>
        <w:adjustRightInd w:val="0"/>
        <w:ind w:left="1418" w:hanging="425"/>
        <w:jc w:val="both"/>
        <w:rPr>
          <w:rFonts w:ascii="Times-Roman" w:hAnsi="Times-Roman" w:cs="Times-Roman"/>
          <w:szCs w:val="24"/>
        </w:rPr>
      </w:pPr>
      <w:r w:rsidRPr="000E2C8B">
        <w:rPr>
          <w:rFonts w:ascii="Times-Roman" w:hAnsi="Times-Roman" w:cs="Times-Roman"/>
          <w:szCs w:val="24"/>
        </w:rPr>
        <w:t>szervezi a Hivatal dolgozóinak egészségügyi szűrővizsgálatait.</w:t>
      </w:r>
    </w:p>
    <w:p w:rsidR="005C2F89" w:rsidRPr="000E2C8B" w:rsidRDefault="005C2F89" w:rsidP="00450E42">
      <w:pPr>
        <w:autoSpaceDE w:val="0"/>
        <w:autoSpaceDN w:val="0"/>
        <w:adjustRightInd w:val="0"/>
        <w:jc w:val="both"/>
        <w:rPr>
          <w:rFonts w:ascii="Times-Roman" w:hAnsi="Times-Roman" w:cs="Times-Roman"/>
          <w:szCs w:val="24"/>
        </w:rPr>
      </w:pPr>
    </w:p>
    <w:p w:rsidR="005C2F89" w:rsidRPr="000E2C8B" w:rsidRDefault="005C2F89" w:rsidP="00450E42">
      <w:pPr>
        <w:autoSpaceDE w:val="0"/>
        <w:autoSpaceDN w:val="0"/>
        <w:adjustRightInd w:val="0"/>
        <w:jc w:val="both"/>
        <w:rPr>
          <w:rFonts w:ascii="Times-Roman" w:hAnsi="Times-Roman" w:cs="Times-Roman"/>
          <w:szCs w:val="24"/>
        </w:rPr>
      </w:pPr>
      <w:r w:rsidRPr="000E2C8B">
        <w:rPr>
          <w:rFonts w:ascii="Times-Roman" w:hAnsi="Times-Roman" w:cs="Times-Roman"/>
          <w:szCs w:val="24"/>
        </w:rPr>
        <w:t>2013-ban az Európai Kiváló Desztináció (EDEN) akadálymentes turizmus témájú pályázatunk megnyerte a nemzeti döntőt, a díj átadására 2013. novemberében, Brüsszelben került sor. 2015-ben az Európai Bizottság Access City Award (Akadálymentes város) különdíját kapta Kaposvár az akadálymentesítés melletti elkötelezettségéért. A Polgármesteri Hivatal elnyerte az Egészséges Munkahely címet 2015-ben.</w:t>
      </w:r>
    </w:p>
    <w:p w:rsidR="005C2F89" w:rsidRPr="000E2C8B" w:rsidRDefault="005C2F89" w:rsidP="00450E42">
      <w:pPr>
        <w:autoSpaceDE w:val="0"/>
        <w:autoSpaceDN w:val="0"/>
        <w:adjustRightInd w:val="0"/>
        <w:jc w:val="both"/>
        <w:rPr>
          <w:rFonts w:ascii="Times-Roman" w:hAnsi="Times-Roman" w:cs="Times-Roman"/>
          <w:szCs w:val="24"/>
        </w:rPr>
      </w:pPr>
    </w:p>
    <w:p w:rsidR="005C2F89" w:rsidRPr="000E2C8B" w:rsidRDefault="005C2F89" w:rsidP="00450E42">
      <w:pPr>
        <w:autoSpaceDE w:val="0"/>
        <w:autoSpaceDN w:val="0"/>
        <w:adjustRightInd w:val="0"/>
        <w:jc w:val="both"/>
        <w:rPr>
          <w:rFonts w:ascii="Times-Roman" w:hAnsi="Times-Roman" w:cs="Times-Roman"/>
          <w:szCs w:val="24"/>
        </w:rPr>
      </w:pPr>
      <w:r w:rsidRPr="000E2C8B">
        <w:rPr>
          <w:rFonts w:ascii="Times-Roman" w:hAnsi="Times-Roman" w:cs="Times-Roman"/>
          <w:szCs w:val="24"/>
        </w:rPr>
        <w:t>A turizmus kapcsán nincs egzakt mérőszám, ennek hiányában jelenleg a vendégéjszakák számát tudjuk figyelembe venni, amelynél problémát okoz a bevallásos rendszer eltérő jellege mind a KSH felé, mind az idegenforgalmi adót beszedő hatóság felé. Az elmúlt években a vendégéjszakák száma jelentősen nőtt, mely szám 2015-ben stagnálni, csökkenni látszik az előzetes adatok alapján.</w:t>
      </w:r>
    </w:p>
    <w:p w:rsidR="005C2F89" w:rsidRDefault="005C2F89" w:rsidP="00450E42">
      <w:pPr>
        <w:autoSpaceDE w:val="0"/>
        <w:autoSpaceDN w:val="0"/>
        <w:adjustRightInd w:val="0"/>
        <w:jc w:val="both"/>
        <w:rPr>
          <w:rFonts w:ascii="Times-Roman" w:hAnsi="Times-Roman" w:cs="Times-Roman"/>
          <w:szCs w:val="24"/>
        </w:rPr>
      </w:pPr>
    </w:p>
    <w:p w:rsidR="005C2F89" w:rsidRDefault="005C2F89" w:rsidP="00450E42">
      <w:pPr>
        <w:autoSpaceDE w:val="0"/>
        <w:autoSpaceDN w:val="0"/>
        <w:adjustRightInd w:val="0"/>
        <w:jc w:val="both"/>
        <w:rPr>
          <w:rFonts w:ascii="Times-Roman" w:hAnsi="Times-Roman" w:cs="Times-Roman"/>
          <w:szCs w:val="24"/>
        </w:rPr>
      </w:pPr>
    </w:p>
    <w:p w:rsidR="005C2F89" w:rsidRDefault="005C2F89" w:rsidP="00450E42">
      <w:pPr>
        <w:autoSpaceDE w:val="0"/>
        <w:autoSpaceDN w:val="0"/>
        <w:adjustRightInd w:val="0"/>
        <w:jc w:val="both"/>
        <w:rPr>
          <w:rFonts w:ascii="Times-Roman" w:hAnsi="Times-Roman" w:cs="Times-Roman"/>
          <w:szCs w:val="24"/>
        </w:rPr>
      </w:pPr>
    </w:p>
    <w:p w:rsidR="005C2F89" w:rsidRPr="000E2C8B" w:rsidRDefault="005C2F89" w:rsidP="00450E42">
      <w:pPr>
        <w:autoSpaceDE w:val="0"/>
        <w:autoSpaceDN w:val="0"/>
        <w:adjustRightInd w:val="0"/>
        <w:jc w:val="both"/>
        <w:rPr>
          <w:rFonts w:ascii="Times-Roman" w:hAnsi="Times-Roman" w:cs="Times-Roman"/>
          <w:szCs w:val="24"/>
        </w:rPr>
      </w:pPr>
    </w:p>
    <w:p w:rsidR="005C2F89" w:rsidRPr="000E2C8B" w:rsidRDefault="005C2F89" w:rsidP="00450E42">
      <w:pPr>
        <w:rPr>
          <w:rFonts w:ascii="Times New Roman" w:hAnsi="Times New Roman"/>
          <w:b/>
        </w:rPr>
      </w:pPr>
      <w:r w:rsidRPr="000E2C8B">
        <w:rPr>
          <w:rFonts w:ascii="Times New Roman" w:hAnsi="Times New Roman"/>
          <w:b/>
        </w:rPr>
        <w:t>Vendégek és vendégéjszakák száma Kaposváron</w:t>
      </w:r>
    </w:p>
    <w:p w:rsidR="005C2F89" w:rsidRPr="000E2C8B" w:rsidRDefault="005C2F89" w:rsidP="00450E42">
      <w:pPr>
        <w:rPr>
          <w:rFonts w:ascii="Times New Roman" w:hAnsi="Times New Roman"/>
          <w:b/>
        </w:rPr>
      </w:pPr>
    </w:p>
    <w:p w:rsidR="005C2F89" w:rsidRPr="00E90F9B" w:rsidRDefault="005C2F89" w:rsidP="00545D42">
      <w:pPr>
        <w:jc w:val="both"/>
        <w:rPr>
          <w:rFonts w:ascii="Times New Roman" w:hAnsi="Times New Roman"/>
          <w:szCs w:val="24"/>
        </w:rPr>
      </w:pPr>
    </w:p>
    <w:p w:rsidR="005C2F89" w:rsidRDefault="00E27064" w:rsidP="00AD20CB">
      <w:pPr>
        <w:autoSpaceDE w:val="0"/>
        <w:autoSpaceDN w:val="0"/>
        <w:adjustRightInd w:val="0"/>
        <w:jc w:val="both"/>
        <w:rPr>
          <w:rFonts w:ascii="Times-Roman" w:hAnsi="Times-Roman" w:cs="Times-Roman"/>
          <w:szCs w:val="24"/>
        </w:rPr>
      </w:pPr>
      <w:r>
        <w:rPr>
          <w:rFonts w:ascii="Times New Roman" w:hAnsi="Times New Roman"/>
          <w:b/>
          <w:noProof/>
        </w:rPr>
        <w:drawing>
          <wp:inline distT="0" distB="0" distL="0" distR="0">
            <wp:extent cx="4830703" cy="3080004"/>
            <wp:effectExtent l="12192" t="6096" r="5330" b="0"/>
            <wp:docPr id="27"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2F89" w:rsidRPr="00E90F9B" w:rsidRDefault="005C2F89" w:rsidP="00AD20CB">
      <w:pPr>
        <w:autoSpaceDE w:val="0"/>
        <w:autoSpaceDN w:val="0"/>
        <w:adjustRightInd w:val="0"/>
        <w:jc w:val="both"/>
        <w:rPr>
          <w:rFonts w:ascii="Times-Roman" w:hAnsi="Times-Roman" w:cs="Times-Roman"/>
          <w:szCs w:val="24"/>
        </w:rPr>
      </w:pPr>
    </w:p>
    <w:p w:rsidR="005C2F89" w:rsidRPr="00E90F9B" w:rsidRDefault="005C2F89" w:rsidP="00AD20CB">
      <w:pPr>
        <w:rPr>
          <w:rFonts w:ascii="Times New Roman" w:hAnsi="Times New Roman"/>
          <w:b/>
        </w:rPr>
      </w:pPr>
    </w:p>
    <w:p w:rsidR="005C2F89" w:rsidRPr="000E2C8B" w:rsidRDefault="005C2F89" w:rsidP="00450E42">
      <w:pPr>
        <w:jc w:val="both"/>
        <w:rPr>
          <w:rFonts w:ascii="Times New Roman" w:hAnsi="Times New Roman"/>
        </w:rPr>
      </w:pPr>
      <w:r w:rsidRPr="000E2C8B">
        <w:rPr>
          <w:rFonts w:ascii="Times New Roman" w:hAnsi="Times New Roman"/>
        </w:rPr>
        <w:t>*csak kereskedelmi, január-november KSH adatai alapján</w:t>
      </w:r>
    </w:p>
    <w:p w:rsidR="005C2F89" w:rsidRPr="000E2C8B" w:rsidRDefault="005C2F89" w:rsidP="00450E42">
      <w:pPr>
        <w:jc w:val="both"/>
        <w:rPr>
          <w:rFonts w:ascii="Times New Roman" w:hAnsi="Times New Roman"/>
        </w:rPr>
      </w:pPr>
      <w:r w:rsidRPr="000E2C8B">
        <w:rPr>
          <w:rFonts w:ascii="Times New Roman" w:hAnsi="Times New Roman"/>
        </w:rPr>
        <w:t xml:space="preserve">(Megjegyzés: </w:t>
      </w:r>
      <w:r>
        <w:rPr>
          <w:rFonts w:ascii="Times New Roman" w:hAnsi="Times New Roman"/>
        </w:rPr>
        <w:t>Adóügyi Irodán</w:t>
      </w:r>
      <w:r w:rsidRPr="000E2C8B">
        <w:rPr>
          <w:rFonts w:ascii="Times New Roman" w:hAnsi="Times New Roman"/>
        </w:rPr>
        <w:t xml:space="preserve"> 2014-ben összesen 58 073, 2015. január-december hóközi időszakban 57 631 vendégéjszakát jelentettek le.)</w:t>
      </w:r>
    </w:p>
    <w:p w:rsidR="005C2F89" w:rsidRPr="000E2C8B" w:rsidRDefault="005C2F89" w:rsidP="00450E42">
      <w:pPr>
        <w:jc w:val="both"/>
        <w:rPr>
          <w:rFonts w:ascii="Times New Roman" w:hAnsi="Times New Roman"/>
          <w:sz w:val="28"/>
        </w:rPr>
      </w:pPr>
    </w:p>
    <w:tbl>
      <w:tblPr>
        <w:tblW w:w="4836" w:type="dxa"/>
        <w:jc w:val="center"/>
        <w:tblCellMar>
          <w:left w:w="70" w:type="dxa"/>
          <w:right w:w="70" w:type="dxa"/>
        </w:tblCellMar>
        <w:tblLook w:val="00A0"/>
      </w:tblPr>
      <w:tblGrid>
        <w:gridCol w:w="1164"/>
        <w:gridCol w:w="12"/>
        <w:gridCol w:w="2384"/>
        <w:gridCol w:w="1276"/>
      </w:tblGrid>
      <w:tr w:rsidR="005C2F89" w:rsidRPr="000E2C8B" w:rsidTr="00114EA4">
        <w:trPr>
          <w:trHeight w:val="300"/>
          <w:jc w:val="center"/>
        </w:trPr>
        <w:tc>
          <w:tcPr>
            <w:tcW w:w="1176" w:type="dxa"/>
            <w:gridSpan w:val="2"/>
            <w:tcBorders>
              <w:top w:val="single" w:sz="4" w:space="0" w:color="auto"/>
              <w:left w:val="single" w:sz="4" w:space="0" w:color="auto"/>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b/>
              </w:rPr>
            </w:pPr>
            <w:r w:rsidRPr="000E2C8B">
              <w:rPr>
                <w:rFonts w:ascii="Times New Roman" w:hAnsi="Times New Roman"/>
                <w:b/>
              </w:rPr>
              <w:t>Év</w:t>
            </w:r>
          </w:p>
        </w:tc>
        <w:tc>
          <w:tcPr>
            <w:tcW w:w="2384" w:type="dxa"/>
            <w:tcBorders>
              <w:top w:val="single" w:sz="4" w:space="0" w:color="auto"/>
              <w:left w:val="single" w:sz="4" w:space="0" w:color="auto"/>
              <w:bottom w:val="single" w:sz="4" w:space="0" w:color="auto"/>
              <w:right w:val="single" w:sz="4" w:space="0" w:color="auto"/>
            </w:tcBorders>
            <w:vAlign w:val="center"/>
          </w:tcPr>
          <w:p w:rsidR="005C2F89" w:rsidRPr="000E2C8B" w:rsidRDefault="005C2F89" w:rsidP="00114EA4">
            <w:pPr>
              <w:jc w:val="center"/>
              <w:rPr>
                <w:rFonts w:ascii="Times New Roman" w:hAnsi="Times New Roman"/>
                <w:b/>
              </w:rPr>
            </w:pPr>
            <w:r w:rsidRPr="000E2C8B">
              <w:rPr>
                <w:rFonts w:ascii="Times New Roman" w:hAnsi="Times New Roman"/>
                <w:b/>
              </w:rPr>
              <w:t>Idegenforgalmi adós vendégéjszakák száma</w:t>
            </w:r>
          </w:p>
        </w:tc>
        <w:tc>
          <w:tcPr>
            <w:tcW w:w="1276" w:type="dxa"/>
            <w:tcBorders>
              <w:top w:val="single" w:sz="4" w:space="0" w:color="auto"/>
              <w:left w:val="nil"/>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b/>
              </w:rPr>
            </w:pPr>
            <w:r w:rsidRPr="000E2C8B">
              <w:rPr>
                <w:rFonts w:ascii="Times New Roman" w:hAnsi="Times New Roman"/>
                <w:b/>
              </w:rPr>
              <w:t xml:space="preserve">előző évi </w:t>
            </w:r>
          </w:p>
          <w:p w:rsidR="005C2F89" w:rsidRPr="000E2C8B" w:rsidRDefault="005C2F89" w:rsidP="00114EA4">
            <w:pPr>
              <w:jc w:val="center"/>
              <w:rPr>
                <w:rFonts w:ascii="Times New Roman" w:hAnsi="Times New Roman"/>
                <w:b/>
              </w:rPr>
            </w:pPr>
            <w:r w:rsidRPr="000E2C8B">
              <w:rPr>
                <w:rFonts w:ascii="Times New Roman" w:hAnsi="Times New Roman"/>
                <w:b/>
              </w:rPr>
              <w:t>%-ában</w:t>
            </w:r>
          </w:p>
        </w:tc>
      </w:tr>
      <w:tr w:rsidR="005C2F89" w:rsidRPr="000E2C8B" w:rsidTr="00114EA4">
        <w:trPr>
          <w:trHeight w:val="300"/>
          <w:jc w:val="center"/>
        </w:trPr>
        <w:tc>
          <w:tcPr>
            <w:tcW w:w="1164" w:type="dxa"/>
            <w:tcBorders>
              <w:top w:val="nil"/>
              <w:left w:val="single" w:sz="4" w:space="0" w:color="auto"/>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rPr>
            </w:pPr>
            <w:r w:rsidRPr="000E2C8B">
              <w:rPr>
                <w:rFonts w:ascii="Times New Roman" w:hAnsi="Times New Roman"/>
              </w:rPr>
              <w:t>2011</w:t>
            </w:r>
          </w:p>
        </w:tc>
        <w:tc>
          <w:tcPr>
            <w:tcW w:w="2396" w:type="dxa"/>
            <w:gridSpan w:val="2"/>
            <w:tcBorders>
              <w:top w:val="nil"/>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8 603</w:t>
            </w:r>
          </w:p>
        </w:tc>
        <w:tc>
          <w:tcPr>
            <w:tcW w:w="1276" w:type="dxa"/>
            <w:tcBorders>
              <w:top w:val="nil"/>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87%</w:t>
            </w:r>
          </w:p>
        </w:tc>
      </w:tr>
      <w:tr w:rsidR="005C2F89" w:rsidRPr="000E2C8B" w:rsidTr="00114EA4">
        <w:trPr>
          <w:trHeight w:val="300"/>
          <w:jc w:val="center"/>
        </w:trPr>
        <w:tc>
          <w:tcPr>
            <w:tcW w:w="1164" w:type="dxa"/>
            <w:tcBorders>
              <w:top w:val="nil"/>
              <w:left w:val="single" w:sz="4" w:space="0" w:color="auto"/>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rPr>
            </w:pPr>
            <w:r w:rsidRPr="000E2C8B">
              <w:rPr>
                <w:rFonts w:ascii="Times New Roman" w:hAnsi="Times New Roman"/>
              </w:rPr>
              <w:t>2012</w:t>
            </w:r>
          </w:p>
        </w:tc>
        <w:tc>
          <w:tcPr>
            <w:tcW w:w="2396" w:type="dxa"/>
            <w:gridSpan w:val="2"/>
            <w:tcBorders>
              <w:top w:val="nil"/>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11 199</w:t>
            </w:r>
          </w:p>
        </w:tc>
        <w:tc>
          <w:tcPr>
            <w:tcW w:w="1276" w:type="dxa"/>
            <w:tcBorders>
              <w:top w:val="nil"/>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130%</w:t>
            </w:r>
          </w:p>
        </w:tc>
      </w:tr>
      <w:tr w:rsidR="005C2F89" w:rsidRPr="000E2C8B" w:rsidTr="00114EA4">
        <w:trPr>
          <w:trHeight w:val="300"/>
          <w:jc w:val="center"/>
        </w:trPr>
        <w:tc>
          <w:tcPr>
            <w:tcW w:w="1164" w:type="dxa"/>
            <w:tcBorders>
              <w:top w:val="nil"/>
              <w:left w:val="single" w:sz="4" w:space="0" w:color="auto"/>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rPr>
            </w:pPr>
            <w:r w:rsidRPr="000E2C8B">
              <w:rPr>
                <w:rFonts w:ascii="Times New Roman" w:hAnsi="Times New Roman"/>
              </w:rPr>
              <w:t>2013</w:t>
            </w:r>
          </w:p>
        </w:tc>
        <w:tc>
          <w:tcPr>
            <w:tcW w:w="2396" w:type="dxa"/>
            <w:gridSpan w:val="2"/>
            <w:tcBorders>
              <w:top w:val="nil"/>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20 306</w:t>
            </w:r>
          </w:p>
        </w:tc>
        <w:tc>
          <w:tcPr>
            <w:tcW w:w="1276" w:type="dxa"/>
            <w:tcBorders>
              <w:top w:val="nil"/>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181%</w:t>
            </w:r>
          </w:p>
        </w:tc>
      </w:tr>
      <w:tr w:rsidR="005C2F89" w:rsidRPr="000E2C8B" w:rsidTr="00114EA4">
        <w:trPr>
          <w:trHeight w:val="300"/>
          <w:jc w:val="center"/>
        </w:trPr>
        <w:tc>
          <w:tcPr>
            <w:tcW w:w="1164" w:type="dxa"/>
            <w:tcBorders>
              <w:top w:val="single" w:sz="4" w:space="0" w:color="auto"/>
              <w:left w:val="single" w:sz="4" w:space="0" w:color="auto"/>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rPr>
            </w:pPr>
            <w:r w:rsidRPr="000E2C8B">
              <w:rPr>
                <w:rFonts w:ascii="Times New Roman" w:hAnsi="Times New Roman"/>
              </w:rPr>
              <w:t>2014</w:t>
            </w:r>
          </w:p>
        </w:tc>
        <w:tc>
          <w:tcPr>
            <w:tcW w:w="2396" w:type="dxa"/>
            <w:gridSpan w:val="2"/>
            <w:tcBorders>
              <w:top w:val="single" w:sz="4" w:space="0" w:color="auto"/>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25 339</w:t>
            </w:r>
          </w:p>
        </w:tc>
        <w:tc>
          <w:tcPr>
            <w:tcW w:w="1276" w:type="dxa"/>
            <w:tcBorders>
              <w:top w:val="single" w:sz="4" w:space="0" w:color="auto"/>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125%</w:t>
            </w:r>
          </w:p>
        </w:tc>
      </w:tr>
      <w:tr w:rsidR="005C2F89" w:rsidRPr="000E2C8B" w:rsidTr="00114EA4">
        <w:trPr>
          <w:trHeight w:val="300"/>
          <w:jc w:val="center"/>
        </w:trPr>
        <w:tc>
          <w:tcPr>
            <w:tcW w:w="1164" w:type="dxa"/>
            <w:tcBorders>
              <w:top w:val="single" w:sz="4" w:space="0" w:color="auto"/>
              <w:left w:val="single" w:sz="4" w:space="0" w:color="auto"/>
              <w:bottom w:val="single" w:sz="4" w:space="0" w:color="auto"/>
              <w:right w:val="single" w:sz="4" w:space="0" w:color="auto"/>
            </w:tcBorders>
            <w:noWrap/>
            <w:vAlign w:val="center"/>
          </w:tcPr>
          <w:p w:rsidR="005C2F89" w:rsidRPr="000E2C8B" w:rsidRDefault="005C2F89" w:rsidP="00114EA4">
            <w:pPr>
              <w:jc w:val="center"/>
              <w:rPr>
                <w:rFonts w:ascii="Times New Roman" w:hAnsi="Times New Roman"/>
              </w:rPr>
            </w:pPr>
            <w:r w:rsidRPr="000E2C8B">
              <w:rPr>
                <w:rFonts w:ascii="Times New Roman" w:hAnsi="Times New Roman"/>
              </w:rPr>
              <w:t>2015*</w:t>
            </w:r>
          </w:p>
        </w:tc>
        <w:tc>
          <w:tcPr>
            <w:tcW w:w="2396" w:type="dxa"/>
            <w:gridSpan w:val="2"/>
            <w:tcBorders>
              <w:top w:val="single" w:sz="4" w:space="0" w:color="auto"/>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27 744</w:t>
            </w:r>
          </w:p>
        </w:tc>
        <w:tc>
          <w:tcPr>
            <w:tcW w:w="1276" w:type="dxa"/>
            <w:tcBorders>
              <w:top w:val="single" w:sz="4" w:space="0" w:color="auto"/>
              <w:left w:val="nil"/>
              <w:bottom w:val="single" w:sz="4" w:space="0" w:color="auto"/>
              <w:right w:val="single" w:sz="4" w:space="0" w:color="auto"/>
            </w:tcBorders>
            <w:noWrap/>
            <w:vAlign w:val="bottom"/>
          </w:tcPr>
          <w:p w:rsidR="005C2F89" w:rsidRPr="000E2C8B" w:rsidRDefault="005C2F89" w:rsidP="00114EA4">
            <w:pPr>
              <w:jc w:val="right"/>
              <w:rPr>
                <w:rFonts w:ascii="Times New Roman" w:hAnsi="Times New Roman"/>
              </w:rPr>
            </w:pPr>
            <w:r w:rsidRPr="000E2C8B">
              <w:rPr>
                <w:rFonts w:ascii="Times New Roman" w:hAnsi="Times New Roman"/>
              </w:rPr>
              <w:t>109%</w:t>
            </w:r>
          </w:p>
        </w:tc>
      </w:tr>
    </w:tbl>
    <w:p w:rsidR="005C2F89" w:rsidRPr="000E2C8B" w:rsidRDefault="005C2F89" w:rsidP="00450E42">
      <w:pPr>
        <w:autoSpaceDE w:val="0"/>
        <w:autoSpaceDN w:val="0"/>
        <w:adjustRightInd w:val="0"/>
        <w:jc w:val="center"/>
        <w:rPr>
          <w:rFonts w:ascii="Times-Roman" w:hAnsi="Times-Roman" w:cs="Times-Roman"/>
          <w:szCs w:val="24"/>
        </w:rPr>
      </w:pPr>
      <w:r w:rsidRPr="000E2C8B">
        <w:rPr>
          <w:rFonts w:ascii="Times-Roman" w:hAnsi="Times-Roman" w:cs="Times-Roman"/>
          <w:szCs w:val="24"/>
        </w:rPr>
        <w:t>*január-december hóközi</w:t>
      </w:r>
    </w:p>
    <w:p w:rsidR="005C2F89" w:rsidRPr="000E2C8B" w:rsidRDefault="005C2F89" w:rsidP="00450E42"/>
    <w:p w:rsidR="005C2F89" w:rsidRDefault="005C2F89" w:rsidP="00AD20CB">
      <w:pPr>
        <w:jc w:val="center"/>
        <w:rPr>
          <w:rFonts w:ascii="Times New Roman" w:hAnsi="Times New Roman"/>
          <w:highlight w:val="yellow"/>
        </w:rPr>
      </w:pPr>
    </w:p>
    <w:p w:rsidR="005C2F89" w:rsidRDefault="005C2F89" w:rsidP="00AD20CB">
      <w:pPr>
        <w:jc w:val="center"/>
        <w:rPr>
          <w:rFonts w:ascii="Times New Roman" w:hAnsi="Times New Roman"/>
          <w:highlight w:val="yellow"/>
        </w:rPr>
      </w:pPr>
    </w:p>
    <w:p w:rsidR="005C2F89" w:rsidRPr="00E90F9B" w:rsidRDefault="005C2F89" w:rsidP="006B4FDC">
      <w:pPr>
        <w:autoSpaceDE w:val="0"/>
        <w:autoSpaceDN w:val="0"/>
        <w:adjustRightInd w:val="0"/>
        <w:spacing w:after="120"/>
        <w:ind w:left="360" w:hanging="360"/>
        <w:jc w:val="both"/>
        <w:rPr>
          <w:rFonts w:ascii="Times-Roman" w:hAnsi="Times-Roman" w:cs="Times-Roman"/>
          <w:b/>
          <w:szCs w:val="24"/>
        </w:rPr>
      </w:pPr>
      <w:r>
        <w:rPr>
          <w:rFonts w:ascii="Times-Roman" w:hAnsi="Times-Roman" w:cs="Times-Roman"/>
          <w:b/>
          <w:szCs w:val="24"/>
        </w:rPr>
        <w:t xml:space="preserve">3. </w:t>
      </w:r>
      <w:r>
        <w:rPr>
          <w:rFonts w:ascii="Times-Roman" w:hAnsi="Times-Roman" w:cs="Times-Roman"/>
          <w:b/>
          <w:szCs w:val="24"/>
        </w:rPr>
        <w:tab/>
        <w:t>Gazdasági Igazgatóság</w:t>
      </w:r>
      <w:r>
        <w:rPr>
          <w:rFonts w:ascii="Times-Roman" w:hAnsi="Times-Roman" w:cs="Times-Roman"/>
          <w:b/>
          <w:szCs w:val="24"/>
        </w:rPr>
        <w:tab/>
      </w:r>
      <w:r>
        <w:rPr>
          <w:rFonts w:ascii="Times-Roman" w:hAnsi="Times-Roman" w:cs="Times-Roman"/>
          <w:b/>
          <w:szCs w:val="24"/>
        </w:rPr>
        <w:tab/>
        <w:t>(71</w:t>
      </w:r>
      <w:r w:rsidRPr="00E90F9B">
        <w:rPr>
          <w:rFonts w:ascii="Times-Roman" w:hAnsi="Times-Roman" w:cs="Times-Roman"/>
          <w:b/>
          <w:szCs w:val="24"/>
        </w:rPr>
        <w:t xml:space="preserve"> fő)</w:t>
      </w:r>
    </w:p>
    <w:p w:rsidR="005C2F89" w:rsidRPr="00E90F9B" w:rsidRDefault="005C2F89" w:rsidP="00C9260D">
      <w:pPr>
        <w:jc w:val="both"/>
        <w:rPr>
          <w:rFonts w:ascii="Times New Roman" w:hAnsi="Times New Roman"/>
          <w:szCs w:val="24"/>
        </w:rPr>
      </w:pPr>
    </w:p>
    <w:p w:rsidR="005C2F89" w:rsidRPr="00E90F9B" w:rsidRDefault="005C2F89" w:rsidP="00C9260D">
      <w:pPr>
        <w:jc w:val="both"/>
        <w:rPr>
          <w:rFonts w:ascii="Times New Roman" w:hAnsi="Times New Roman"/>
          <w:szCs w:val="24"/>
        </w:rPr>
      </w:pPr>
      <w:r w:rsidRPr="00E90F9B">
        <w:rPr>
          <w:rFonts w:ascii="Times New Roman" w:hAnsi="Times New Roman"/>
          <w:szCs w:val="24"/>
        </w:rPr>
        <w:t>Az Igazgatós</w:t>
      </w:r>
      <w:r>
        <w:rPr>
          <w:rFonts w:ascii="Times New Roman" w:hAnsi="Times New Roman"/>
          <w:szCs w:val="24"/>
        </w:rPr>
        <w:t>ág látja el az Önkormányzat, a</w:t>
      </w:r>
      <w:r w:rsidRPr="00E90F9B">
        <w:rPr>
          <w:rFonts w:ascii="Times New Roman" w:hAnsi="Times New Roman"/>
          <w:szCs w:val="24"/>
        </w:rPr>
        <w:t xml:space="preserve"> Polgármesteri Hivatal</w:t>
      </w:r>
      <w:r>
        <w:rPr>
          <w:rFonts w:ascii="Times New Roman" w:hAnsi="Times New Roman"/>
          <w:szCs w:val="24"/>
        </w:rPr>
        <w:t>, a Kaposmenti Hulladékgazdálkodási Önkormányzati Társulás, a Kaposvár-Sántos Szociális és Gyermekjóléti Társulás, valamint a nemzetiségi önkormányzatok</w:t>
      </w:r>
      <w:r w:rsidRPr="00E90F9B">
        <w:rPr>
          <w:rFonts w:ascii="Times New Roman" w:hAnsi="Times New Roman"/>
          <w:szCs w:val="24"/>
        </w:rPr>
        <w:t xml:space="preserve"> gazdálkodásával kapcsolatos feladatokat. Az Igazgatóság 3 </w:t>
      </w:r>
      <w:r>
        <w:rPr>
          <w:rFonts w:ascii="Times New Roman" w:hAnsi="Times New Roman"/>
          <w:szCs w:val="24"/>
        </w:rPr>
        <w:t>Irodára tagozódik</w:t>
      </w:r>
      <w:r w:rsidRPr="00E90F9B">
        <w:rPr>
          <w:rFonts w:ascii="Times New Roman" w:hAnsi="Times New Roman"/>
          <w:szCs w:val="24"/>
        </w:rPr>
        <w:t>. Az Igazgatóságon belül a Pénzügyi Iroda koordinálja a költségvetési tervezéssel, a költségvetési szervek finanszírozásával kapcsolatos feladatokat,</w:t>
      </w:r>
      <w:r>
        <w:rPr>
          <w:rFonts w:ascii="Times New Roman" w:hAnsi="Times New Roman"/>
          <w:szCs w:val="24"/>
        </w:rPr>
        <w:t xml:space="preserve"> elvégzi az állami támogatások igénylésével és elszámolásával, az önkormányzati tulajdonú gazdasági társaságok felügyeletével, valamint </w:t>
      </w:r>
      <w:r w:rsidRPr="00E90F9B">
        <w:rPr>
          <w:rFonts w:ascii="Times New Roman" w:hAnsi="Times New Roman"/>
          <w:szCs w:val="24"/>
        </w:rPr>
        <w:t xml:space="preserve">a számvitellel kapcsolatos teendőket, ellátja az önkormányzat működési kiadásaival, a beruházási és felújítási célok pénzügyeivel kapcsolatos feladatokat. A Gondnoksági Iroda biztosítja a Közgyűlés működésének technikai feltételeit, valamint a Polgármesteri Hivatal üzemeltetését. A Vagyongazdálkodási Iroda gondoskodik az önkormányzati vagyon nyilvántartásáról, hasznosításáról, valamint az azzal kapcsolatos tulajdonosi döntések előkészítéséről és végrehajtásáról, üzemeltetési pályázatok kiírásáról, akcióterületek értékesítésének előkészítéséről, a hasznosítással kapcsolatos szerződések előkészítéséről, kintlévőségek behajtásáról, az önkormányzati és az intézményi vagyon biztosításáról. </w:t>
      </w:r>
    </w:p>
    <w:p w:rsidR="005C2F89" w:rsidRPr="002D370B" w:rsidRDefault="005C2F89" w:rsidP="00C9260D">
      <w:pPr>
        <w:jc w:val="both"/>
        <w:rPr>
          <w:rFonts w:ascii="Times New Roman" w:hAnsi="Times New Roman"/>
          <w:szCs w:val="24"/>
        </w:rPr>
      </w:pPr>
      <w:r w:rsidRPr="002D370B">
        <w:rPr>
          <w:rFonts w:ascii="Times New Roman" w:hAnsi="Times New Roman"/>
          <w:szCs w:val="24"/>
        </w:rPr>
        <w:t xml:space="preserve">A szervezeti változásokat követően kialakult engedélyezett </w:t>
      </w:r>
      <w:r>
        <w:rPr>
          <w:rFonts w:ascii="Times New Roman" w:hAnsi="Times New Roman"/>
          <w:szCs w:val="24"/>
        </w:rPr>
        <w:t>jelenlegi 73 fő létszámból 31</w:t>
      </w:r>
      <w:r w:rsidRPr="002D370B">
        <w:rPr>
          <w:rFonts w:ascii="Times New Roman" w:hAnsi="Times New Roman"/>
          <w:szCs w:val="24"/>
        </w:rPr>
        <w:t xml:space="preserve"> fő</w:t>
      </w:r>
      <w:r>
        <w:rPr>
          <w:rFonts w:ascii="Times New Roman" w:hAnsi="Times New Roman"/>
          <w:szCs w:val="24"/>
        </w:rPr>
        <w:t xml:space="preserve"> köztisztviselő, 2 fő ügykezelő.</w:t>
      </w:r>
      <w:r w:rsidRPr="002D370B">
        <w:rPr>
          <w:rFonts w:ascii="Times New Roman" w:hAnsi="Times New Roman"/>
          <w:szCs w:val="24"/>
        </w:rPr>
        <w:t xml:space="preserve"> A 40 fő fizikai álláshelyből 34 a betöltött, a 6 üres álláshelyen közcélú munkavállalót alkalmazunk.</w:t>
      </w:r>
    </w:p>
    <w:p w:rsidR="005C2F89" w:rsidRPr="00E90F9B" w:rsidRDefault="005C2F89" w:rsidP="00C9260D">
      <w:pPr>
        <w:jc w:val="both"/>
        <w:rPr>
          <w:rFonts w:ascii="Times New Roman" w:hAnsi="Times New Roman"/>
          <w:szCs w:val="24"/>
        </w:rPr>
      </w:pPr>
    </w:p>
    <w:p w:rsidR="005C2F89" w:rsidRPr="00E90F9B" w:rsidRDefault="005C2F89" w:rsidP="00C9260D">
      <w:pPr>
        <w:pStyle w:val="Listaszerbekezds2"/>
        <w:numPr>
          <w:ilvl w:val="0"/>
          <w:numId w:val="15"/>
        </w:numPr>
        <w:ind w:left="426" w:hanging="426"/>
        <w:contextualSpacing/>
        <w:jc w:val="both"/>
        <w:rPr>
          <w:rFonts w:ascii="Times New Roman" w:hAnsi="Times New Roman"/>
          <w:szCs w:val="24"/>
          <w:u w:val="single"/>
        </w:rPr>
      </w:pPr>
      <w:r w:rsidRPr="00E90F9B">
        <w:rPr>
          <w:rFonts w:ascii="Times New Roman" w:hAnsi="Times New Roman"/>
          <w:szCs w:val="24"/>
          <w:u w:val="single"/>
        </w:rPr>
        <w:t>Pénzügyi Iroda</w:t>
      </w:r>
      <w:r w:rsidRPr="00E90F9B">
        <w:rPr>
          <w:rFonts w:ascii="Times New Roman" w:hAnsi="Times New Roman"/>
          <w:szCs w:val="24"/>
        </w:rPr>
        <w:t xml:space="preserve">                  </w:t>
      </w:r>
      <w:r w:rsidRPr="00E90F9B">
        <w:rPr>
          <w:rFonts w:ascii="Times New Roman" w:hAnsi="Times New Roman"/>
          <w:szCs w:val="24"/>
        </w:rPr>
        <w:tab/>
      </w:r>
      <w:r w:rsidRPr="00E90F9B">
        <w:rPr>
          <w:rFonts w:ascii="Times New Roman" w:hAnsi="Times New Roman"/>
          <w:szCs w:val="24"/>
        </w:rPr>
        <w:tab/>
      </w:r>
      <w:r>
        <w:rPr>
          <w:rFonts w:ascii="Times New Roman" w:hAnsi="Times New Roman"/>
          <w:szCs w:val="24"/>
        </w:rPr>
        <w:t>16</w:t>
      </w:r>
      <w:r w:rsidRPr="00E90F9B">
        <w:rPr>
          <w:rFonts w:ascii="Times New Roman" w:hAnsi="Times New Roman"/>
          <w:szCs w:val="24"/>
        </w:rPr>
        <w:t xml:space="preserve"> fő</w:t>
      </w:r>
    </w:p>
    <w:p w:rsidR="005C2F89" w:rsidRPr="00E90F9B" w:rsidRDefault="005C2F89" w:rsidP="00C9260D">
      <w:pPr>
        <w:pStyle w:val="Listaszerbekezds2"/>
        <w:tabs>
          <w:tab w:val="left" w:pos="3686"/>
        </w:tabs>
        <w:ind w:left="0"/>
        <w:jc w:val="both"/>
        <w:rPr>
          <w:rFonts w:ascii="Times New Roman" w:hAnsi="Times New Roman"/>
          <w:szCs w:val="24"/>
          <w:u w:val="single"/>
        </w:rPr>
      </w:pPr>
    </w:p>
    <w:p w:rsidR="005C2F89" w:rsidRPr="00E90F9B" w:rsidRDefault="005C2F89" w:rsidP="00C9260D">
      <w:pPr>
        <w:pStyle w:val="Listaszerbekezds2"/>
        <w:tabs>
          <w:tab w:val="left" w:pos="1134"/>
          <w:tab w:val="left" w:pos="3686"/>
        </w:tabs>
        <w:ind w:left="4962" w:hanging="4962"/>
        <w:jc w:val="both"/>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t>Betöltött álláshely:</w:t>
      </w:r>
      <w:r w:rsidRPr="00E90F9B">
        <w:rPr>
          <w:rFonts w:ascii="Times New Roman" w:hAnsi="Times New Roman"/>
          <w:szCs w:val="24"/>
        </w:rPr>
        <w:tab/>
        <w:t xml:space="preserve">          1</w:t>
      </w:r>
      <w:r>
        <w:rPr>
          <w:rFonts w:ascii="Times New Roman" w:hAnsi="Times New Roman"/>
          <w:szCs w:val="24"/>
        </w:rPr>
        <w:t>5</w:t>
      </w:r>
      <w:r w:rsidRPr="00E90F9B">
        <w:rPr>
          <w:rFonts w:ascii="Times New Roman" w:hAnsi="Times New Roman"/>
          <w:szCs w:val="24"/>
        </w:rPr>
        <w:t xml:space="preserve"> fő (1 fő Gyes-en</w:t>
      </w:r>
      <w:r>
        <w:rPr>
          <w:rFonts w:ascii="Times New Roman" w:hAnsi="Times New Roman"/>
          <w:szCs w:val="24"/>
        </w:rPr>
        <w:t>)</w:t>
      </w:r>
      <w:r w:rsidRPr="00E90F9B">
        <w:rPr>
          <w:rFonts w:ascii="Times New Roman" w:hAnsi="Times New Roman"/>
          <w:szCs w:val="24"/>
        </w:rPr>
        <w:t xml:space="preserve"> </w:t>
      </w:r>
    </w:p>
    <w:p w:rsidR="005C2F89" w:rsidRPr="00E90F9B" w:rsidRDefault="005C2F89" w:rsidP="00C9260D">
      <w:pPr>
        <w:pStyle w:val="Listaszerbekezds2"/>
        <w:tabs>
          <w:tab w:val="left" w:pos="1134"/>
          <w:tab w:val="left" w:pos="3686"/>
        </w:tabs>
        <w:ind w:left="3540" w:hanging="3540"/>
        <w:jc w:val="both"/>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t>Vezető és ügyintézők:</w:t>
      </w:r>
      <w:r w:rsidRPr="00E90F9B">
        <w:rPr>
          <w:rFonts w:ascii="Times New Roman" w:hAnsi="Times New Roman"/>
          <w:szCs w:val="24"/>
        </w:rPr>
        <w:tab/>
      </w:r>
      <w:r w:rsidRPr="00E90F9B">
        <w:rPr>
          <w:rFonts w:ascii="Times New Roman" w:hAnsi="Times New Roman"/>
          <w:szCs w:val="24"/>
        </w:rPr>
        <w:tab/>
        <w:t xml:space="preserve">          1</w:t>
      </w:r>
      <w:r>
        <w:rPr>
          <w:rFonts w:ascii="Times New Roman" w:hAnsi="Times New Roman"/>
          <w:szCs w:val="24"/>
        </w:rPr>
        <w:t>5</w:t>
      </w:r>
      <w:r w:rsidRPr="00E90F9B">
        <w:rPr>
          <w:rFonts w:ascii="Times New Roman" w:hAnsi="Times New Roman"/>
          <w:szCs w:val="24"/>
        </w:rPr>
        <w:t xml:space="preserve"> fő (1</w:t>
      </w:r>
      <w:r>
        <w:rPr>
          <w:rFonts w:ascii="Times New Roman" w:hAnsi="Times New Roman"/>
          <w:szCs w:val="24"/>
        </w:rPr>
        <w:t>3</w:t>
      </w:r>
      <w:r w:rsidRPr="00E90F9B">
        <w:rPr>
          <w:rFonts w:ascii="Times New Roman" w:hAnsi="Times New Roman"/>
          <w:szCs w:val="24"/>
        </w:rPr>
        <w:t xml:space="preserve"> felsőfokú, </w:t>
      </w:r>
      <w:r>
        <w:rPr>
          <w:rFonts w:ascii="Times New Roman" w:hAnsi="Times New Roman"/>
          <w:szCs w:val="24"/>
        </w:rPr>
        <w:t>2</w:t>
      </w:r>
      <w:r w:rsidRPr="00E90F9B">
        <w:rPr>
          <w:rFonts w:ascii="Times New Roman" w:hAnsi="Times New Roman"/>
          <w:szCs w:val="24"/>
        </w:rPr>
        <w:t xml:space="preserve"> középfokú végzettségű)</w:t>
      </w:r>
    </w:p>
    <w:p w:rsidR="005C2F89" w:rsidRPr="00E90F9B" w:rsidRDefault="005C2F89" w:rsidP="00C9260D">
      <w:pPr>
        <w:tabs>
          <w:tab w:val="left" w:pos="1134"/>
          <w:tab w:val="left" w:pos="3686"/>
        </w:tabs>
        <w:jc w:val="both"/>
        <w:rPr>
          <w:rFonts w:ascii="Times New Roman" w:hAnsi="Times New Roman"/>
          <w:szCs w:val="24"/>
        </w:rPr>
      </w:pPr>
    </w:p>
    <w:p w:rsidR="005C2F89" w:rsidRPr="00E90F9B" w:rsidRDefault="005C2F89" w:rsidP="00C9260D">
      <w:pPr>
        <w:tabs>
          <w:tab w:val="left" w:pos="1134"/>
        </w:tabs>
        <w:rPr>
          <w:rFonts w:ascii="Times New Roman" w:hAnsi="Times New Roman"/>
          <w:szCs w:val="24"/>
        </w:rPr>
      </w:pPr>
      <w:r w:rsidRPr="00E90F9B">
        <w:rPr>
          <w:rFonts w:ascii="Times New Roman" w:hAnsi="Times New Roman"/>
          <w:szCs w:val="24"/>
        </w:rPr>
        <w:t xml:space="preserve">            </w:t>
      </w:r>
      <w:r w:rsidRPr="00E90F9B">
        <w:rPr>
          <w:rFonts w:ascii="Times New Roman" w:hAnsi="Times New Roman"/>
          <w:szCs w:val="24"/>
        </w:rPr>
        <w:tab/>
        <w:t xml:space="preserve">Főbb feladatai, hatáskörei: </w:t>
      </w:r>
    </w:p>
    <w:p w:rsidR="005C2F89" w:rsidRDefault="005C2F89" w:rsidP="00C9260D">
      <w:pPr>
        <w:numPr>
          <w:ilvl w:val="0"/>
          <w:numId w:val="17"/>
        </w:numPr>
        <w:ind w:left="2127" w:hanging="284"/>
        <w:jc w:val="both"/>
        <w:rPr>
          <w:rFonts w:ascii="Times New Roman" w:hAnsi="Times New Roman"/>
          <w:szCs w:val="24"/>
        </w:rPr>
      </w:pPr>
      <w:r w:rsidRPr="00E90F9B">
        <w:rPr>
          <w:rFonts w:ascii="Times New Roman" w:hAnsi="Times New Roman"/>
          <w:szCs w:val="24"/>
        </w:rPr>
        <w:t xml:space="preserve">az éves költségvetési rendelet-tervezet előkészítése, egyeztetése a társigazgatóságokkal, </w:t>
      </w:r>
      <w:r>
        <w:rPr>
          <w:rFonts w:ascii="Times New Roman" w:hAnsi="Times New Roman"/>
          <w:szCs w:val="24"/>
        </w:rPr>
        <w:t>a költségvetési szervekkel;</w:t>
      </w:r>
    </w:p>
    <w:p w:rsidR="005C2F89" w:rsidRPr="00E90F9B" w:rsidRDefault="005C2F89" w:rsidP="00C9260D">
      <w:pPr>
        <w:numPr>
          <w:ilvl w:val="0"/>
          <w:numId w:val="17"/>
        </w:numPr>
        <w:ind w:left="2127" w:hanging="284"/>
        <w:jc w:val="both"/>
        <w:rPr>
          <w:rFonts w:ascii="Times New Roman" w:hAnsi="Times New Roman"/>
          <w:szCs w:val="24"/>
        </w:rPr>
      </w:pPr>
      <w:r>
        <w:rPr>
          <w:rFonts w:ascii="Times New Roman" w:hAnsi="Times New Roman"/>
          <w:szCs w:val="24"/>
        </w:rPr>
        <w:t>a</w:t>
      </w:r>
      <w:r w:rsidRPr="00E90F9B">
        <w:rPr>
          <w:rFonts w:ascii="Times New Roman" w:hAnsi="Times New Roman"/>
          <w:szCs w:val="24"/>
        </w:rPr>
        <w:t xml:space="preserve">z éves költségvetési rendeletmódosítások előkészítése; az időszaki és az </w:t>
      </w:r>
      <w:r>
        <w:rPr>
          <w:rFonts w:ascii="Times New Roman" w:hAnsi="Times New Roman"/>
          <w:szCs w:val="24"/>
        </w:rPr>
        <w:t>éves beszámolók összeállítása</w:t>
      </w:r>
      <w:r w:rsidRPr="00E90F9B">
        <w:rPr>
          <w:rFonts w:ascii="Times New Roman" w:hAnsi="Times New Roman"/>
          <w:szCs w:val="24"/>
        </w:rPr>
        <w:t>, az éve</w:t>
      </w:r>
      <w:r>
        <w:rPr>
          <w:rFonts w:ascii="Times New Roman" w:hAnsi="Times New Roman"/>
          <w:szCs w:val="24"/>
        </w:rPr>
        <w:t>s pénzmaradvány megállapítása</w:t>
      </w:r>
      <w:r w:rsidRPr="00E90F9B">
        <w:rPr>
          <w:rFonts w:ascii="Times New Roman" w:hAnsi="Times New Roman"/>
          <w:szCs w:val="24"/>
        </w:rPr>
        <w:t>;</w:t>
      </w:r>
    </w:p>
    <w:p w:rsidR="005C2F89" w:rsidRPr="00E90F9B" w:rsidRDefault="005C2F89" w:rsidP="00C9260D">
      <w:pPr>
        <w:numPr>
          <w:ilvl w:val="0"/>
          <w:numId w:val="17"/>
        </w:numPr>
        <w:ind w:left="2127" w:hanging="284"/>
        <w:jc w:val="both"/>
        <w:rPr>
          <w:rFonts w:ascii="Times New Roman" w:hAnsi="Times New Roman"/>
          <w:szCs w:val="24"/>
        </w:rPr>
      </w:pPr>
      <w:r w:rsidRPr="00E90F9B">
        <w:rPr>
          <w:rFonts w:ascii="Times New Roman" w:hAnsi="Times New Roman"/>
          <w:szCs w:val="24"/>
        </w:rPr>
        <w:t>nyilvántartás vezetése az intézmények előirányzatairól, azok változásairól. Éves pénzellátási terv alapján a költségvetési szervek pénzellátásának biztosítása;</w:t>
      </w:r>
    </w:p>
    <w:p w:rsidR="005C2F89" w:rsidRPr="00E90F9B" w:rsidRDefault="005C2F89" w:rsidP="00C9260D">
      <w:pPr>
        <w:numPr>
          <w:ilvl w:val="0"/>
          <w:numId w:val="17"/>
        </w:numPr>
        <w:ind w:left="2127" w:hanging="284"/>
        <w:jc w:val="both"/>
        <w:rPr>
          <w:rFonts w:ascii="Times New Roman" w:hAnsi="Times New Roman"/>
          <w:szCs w:val="24"/>
        </w:rPr>
      </w:pPr>
      <w:r>
        <w:rPr>
          <w:rFonts w:ascii="Times New Roman" w:hAnsi="Times New Roman"/>
          <w:szCs w:val="24"/>
        </w:rPr>
        <w:t>az ö</w:t>
      </w:r>
      <w:r w:rsidRPr="00E90F9B">
        <w:rPr>
          <w:rFonts w:ascii="Times New Roman" w:hAnsi="Times New Roman"/>
          <w:szCs w:val="24"/>
        </w:rPr>
        <w:t>nkormányzat általános működésének és ágazat</w:t>
      </w:r>
      <w:r>
        <w:rPr>
          <w:rFonts w:ascii="Times New Roman" w:hAnsi="Times New Roman"/>
          <w:szCs w:val="24"/>
        </w:rPr>
        <w:t>i feladatai</w:t>
      </w:r>
      <w:r w:rsidRPr="00E90F9B">
        <w:rPr>
          <w:rFonts w:ascii="Times New Roman" w:hAnsi="Times New Roman"/>
          <w:szCs w:val="24"/>
        </w:rPr>
        <w:t xml:space="preserve"> állami támogatásának igénylése, elszámolása;</w:t>
      </w:r>
    </w:p>
    <w:p w:rsidR="005C2F89" w:rsidRDefault="005C2F89" w:rsidP="00C9260D">
      <w:pPr>
        <w:numPr>
          <w:ilvl w:val="0"/>
          <w:numId w:val="17"/>
        </w:numPr>
        <w:ind w:left="2127" w:hanging="284"/>
        <w:jc w:val="both"/>
        <w:rPr>
          <w:rFonts w:ascii="Times New Roman" w:hAnsi="Times New Roman"/>
          <w:szCs w:val="24"/>
        </w:rPr>
      </w:pPr>
      <w:r w:rsidRPr="00E90F9B">
        <w:rPr>
          <w:rFonts w:ascii="Times New Roman" w:hAnsi="Times New Roman"/>
          <w:szCs w:val="24"/>
        </w:rPr>
        <w:t xml:space="preserve">nyilvántartás vezetése a bizottsági, településrészi önkormányzati, valamint a polgármesteri és a képviselői keretek, az önkormányzati gazdálkodás tételeinek felhasználásáról, a kiadások érvényesítésének, a támogatások elszámoltatásának ellátása; </w:t>
      </w:r>
    </w:p>
    <w:p w:rsidR="005C2F89" w:rsidRPr="00E90F9B" w:rsidRDefault="005C2F89" w:rsidP="00C9260D">
      <w:pPr>
        <w:numPr>
          <w:ilvl w:val="0"/>
          <w:numId w:val="17"/>
        </w:numPr>
        <w:ind w:left="2127" w:hanging="284"/>
        <w:jc w:val="both"/>
        <w:rPr>
          <w:rFonts w:ascii="Times New Roman" w:hAnsi="Times New Roman"/>
          <w:szCs w:val="24"/>
        </w:rPr>
      </w:pPr>
      <w:r w:rsidRPr="00E90F9B">
        <w:rPr>
          <w:rFonts w:ascii="Times New Roman" w:hAnsi="Times New Roman"/>
          <w:szCs w:val="24"/>
        </w:rPr>
        <w:t>az önkormányzati beruházások és felújítások pénzügyi feladatainak ellátása;</w:t>
      </w:r>
    </w:p>
    <w:p w:rsidR="005C2F89" w:rsidRPr="00E90F9B" w:rsidRDefault="005C2F89" w:rsidP="00C9260D">
      <w:pPr>
        <w:numPr>
          <w:ilvl w:val="0"/>
          <w:numId w:val="17"/>
        </w:numPr>
        <w:ind w:left="2127" w:hanging="284"/>
        <w:jc w:val="both"/>
        <w:rPr>
          <w:rFonts w:ascii="Times New Roman" w:hAnsi="Times New Roman"/>
          <w:szCs w:val="24"/>
        </w:rPr>
      </w:pPr>
      <w:r w:rsidRPr="00E90F9B">
        <w:rPr>
          <w:rFonts w:ascii="Times New Roman" w:hAnsi="Times New Roman"/>
          <w:szCs w:val="24"/>
        </w:rPr>
        <w:t>az Önkormányzat, a Polgármesteri Hivatal, a Nemzetiségi Önkormányzatok, a Kaposmenti Hulladékgazdálkodási Önkormányzati Társulás, valamint a Kaposvár-Sántos Szociális és Gyermekjóléti Társulás könyvvezetésével kapcsolatos feladatok ellátása, a szintetikus és analitikus nyilvántartások vezetése, a szabályzatok elkészítése, karbantartása;</w:t>
      </w:r>
    </w:p>
    <w:p w:rsidR="005C2F89" w:rsidRPr="00E90F9B" w:rsidRDefault="005C2F89" w:rsidP="00C9260D">
      <w:pPr>
        <w:numPr>
          <w:ilvl w:val="0"/>
          <w:numId w:val="17"/>
        </w:numPr>
        <w:ind w:left="2127" w:hanging="284"/>
        <w:jc w:val="both"/>
        <w:rPr>
          <w:rFonts w:ascii="Times New Roman" w:hAnsi="Times New Roman"/>
          <w:szCs w:val="24"/>
        </w:rPr>
      </w:pPr>
      <w:r w:rsidRPr="00E90F9B">
        <w:rPr>
          <w:rFonts w:ascii="Times New Roman" w:hAnsi="Times New Roman"/>
          <w:szCs w:val="24"/>
        </w:rPr>
        <w:t xml:space="preserve">az Önkormányzat, a Polgármesteri Hivatal, a Nemzetiségi Önkormányzatok, a Kaposmenti Hulladékgazdálkodási Önkormányzati Társulás, valamint a Kaposvár-Sántos Szociális és Gyermekjóléti Társulás </w:t>
      </w:r>
      <w:r>
        <w:rPr>
          <w:rFonts w:ascii="Times New Roman" w:hAnsi="Times New Roman"/>
          <w:szCs w:val="24"/>
        </w:rPr>
        <w:t>elemi költségvetésével, éves beszámolójával, havi pénzforgalmi jelentéseivel, negyedéves mérlegjelentéséivel kapcsolatos adatszolgáltatások elkészítése a Magyar Államkincstár felé a KGR-K11 elektronikus rendszerben;</w:t>
      </w:r>
    </w:p>
    <w:p w:rsidR="005C2F89" w:rsidRPr="00E90F9B" w:rsidRDefault="005C2F89" w:rsidP="00C9260D">
      <w:pPr>
        <w:numPr>
          <w:ilvl w:val="0"/>
          <w:numId w:val="17"/>
        </w:numPr>
        <w:ind w:left="2127" w:hanging="284"/>
        <w:jc w:val="both"/>
        <w:rPr>
          <w:rFonts w:ascii="Times New Roman" w:hAnsi="Times New Roman"/>
          <w:szCs w:val="24"/>
        </w:rPr>
      </w:pPr>
      <w:r>
        <w:rPr>
          <w:rFonts w:ascii="Times New Roman" w:hAnsi="Times New Roman"/>
          <w:szCs w:val="24"/>
        </w:rPr>
        <w:t>az Önkormányzat, a Polgármesteri Hivatal, a Kaposmenti Hulladékgazdálkodási Önkormányzati Társulás központi adóhatóság felé történő adatszolgáltatásainak, bevallásainak elkészítése;</w:t>
      </w:r>
    </w:p>
    <w:p w:rsidR="005C2F89" w:rsidRPr="00E90F9B" w:rsidRDefault="005C2F89" w:rsidP="00C9260D">
      <w:pPr>
        <w:pStyle w:val="Listaszerbekezds2"/>
        <w:numPr>
          <w:ilvl w:val="0"/>
          <w:numId w:val="17"/>
        </w:numPr>
        <w:ind w:left="2127" w:hanging="284"/>
        <w:contextualSpacing/>
        <w:jc w:val="both"/>
        <w:rPr>
          <w:rFonts w:ascii="Times New Roman" w:hAnsi="Times New Roman"/>
          <w:szCs w:val="24"/>
          <w:u w:val="single"/>
        </w:rPr>
      </w:pPr>
      <w:r w:rsidRPr="00E90F9B">
        <w:rPr>
          <w:rFonts w:ascii="Times New Roman" w:hAnsi="Times New Roman"/>
          <w:szCs w:val="24"/>
        </w:rPr>
        <w:t xml:space="preserve">közreműködés az önkormányzati ár- és díjmegállapítások előkészítésében. Az intézményi közétkeztetéssel kapcsolatos feladatok </w:t>
      </w:r>
      <w:r>
        <w:rPr>
          <w:rFonts w:ascii="Times New Roman" w:hAnsi="Times New Roman"/>
          <w:szCs w:val="24"/>
        </w:rPr>
        <w:t>koordinálása</w:t>
      </w:r>
      <w:r w:rsidRPr="00E90F9B">
        <w:rPr>
          <w:rFonts w:ascii="Times New Roman" w:hAnsi="Times New Roman"/>
          <w:szCs w:val="24"/>
        </w:rPr>
        <w:t>, kapcsolattartás a közétkeztetést ellátó szolgáltatókkal;</w:t>
      </w:r>
    </w:p>
    <w:p w:rsidR="005C2F89" w:rsidRPr="00E90F9B" w:rsidRDefault="005C2F89" w:rsidP="00C9260D">
      <w:pPr>
        <w:numPr>
          <w:ilvl w:val="0"/>
          <w:numId w:val="16"/>
        </w:numPr>
        <w:ind w:left="2127" w:hanging="284"/>
        <w:jc w:val="both"/>
        <w:rPr>
          <w:rFonts w:ascii="Times New Roman" w:hAnsi="Times New Roman"/>
          <w:szCs w:val="24"/>
        </w:rPr>
      </w:pPr>
      <w:r w:rsidRPr="00E90F9B">
        <w:rPr>
          <w:rFonts w:ascii="Times New Roman" w:hAnsi="Times New Roman"/>
          <w:szCs w:val="24"/>
        </w:rPr>
        <w:t>az önkormányzati pályázatok elkészítésével, megvalósításával, illetve elszámolásával kapcsolatos pénzügyi, számviteli feladatok elvégzése;</w:t>
      </w:r>
    </w:p>
    <w:p w:rsidR="005C2F89" w:rsidRPr="00E90F9B" w:rsidRDefault="005C2F89" w:rsidP="00C9260D">
      <w:pPr>
        <w:pStyle w:val="Listaszerbekezds2"/>
        <w:numPr>
          <w:ilvl w:val="0"/>
          <w:numId w:val="16"/>
        </w:numPr>
        <w:ind w:left="2127" w:hanging="284"/>
        <w:contextualSpacing/>
        <w:jc w:val="both"/>
        <w:rPr>
          <w:rFonts w:ascii="Times New Roman" w:hAnsi="Times New Roman"/>
          <w:szCs w:val="24"/>
        </w:rPr>
      </w:pPr>
      <w:r w:rsidRPr="00E90F9B">
        <w:rPr>
          <w:rFonts w:ascii="Times New Roman" w:hAnsi="Times New Roman"/>
          <w:szCs w:val="24"/>
        </w:rPr>
        <w:t xml:space="preserve">a többségi tulajdonú önkormányzati gazdasági társaságok felügyeletével kapcsolatos feladatok ellátása. </w:t>
      </w:r>
    </w:p>
    <w:p w:rsidR="005C2F89" w:rsidRPr="00E90F9B" w:rsidRDefault="005C2F89" w:rsidP="00C9260D">
      <w:pPr>
        <w:pStyle w:val="Listaszerbekezds2"/>
        <w:ind w:left="1985"/>
        <w:contextualSpacing/>
        <w:jc w:val="both"/>
        <w:rPr>
          <w:rFonts w:ascii="Times New Roman" w:hAnsi="Times New Roman"/>
          <w:szCs w:val="24"/>
        </w:rPr>
      </w:pPr>
    </w:p>
    <w:p w:rsidR="005C2F89" w:rsidRPr="002A599B" w:rsidRDefault="005C2F89" w:rsidP="00C9260D">
      <w:pPr>
        <w:ind w:left="360"/>
        <w:jc w:val="both"/>
        <w:rPr>
          <w:rFonts w:ascii="Times New Roman" w:hAnsi="Times New Roman"/>
          <w:szCs w:val="24"/>
        </w:rPr>
      </w:pPr>
      <w:r w:rsidRPr="00E90F9B">
        <w:rPr>
          <w:rFonts w:ascii="Times New Roman" w:hAnsi="Times New Roman"/>
          <w:szCs w:val="24"/>
        </w:rPr>
        <w:t>A Pénzügyi Iroda számára a fentiekben felsorolt jelentős</w:t>
      </w:r>
      <w:r>
        <w:rPr>
          <w:rFonts w:ascii="Times New Roman" w:hAnsi="Times New Roman"/>
          <w:szCs w:val="24"/>
        </w:rPr>
        <w:t xml:space="preserve">ebb munkafolyamatok mellett az előző évek szervezeti változásai </w:t>
      </w:r>
      <w:r w:rsidRPr="00E90F9B">
        <w:rPr>
          <w:rFonts w:ascii="Times New Roman" w:hAnsi="Times New Roman"/>
          <w:szCs w:val="24"/>
        </w:rPr>
        <w:t>(az Önkormányzat, a Polgármesteri Hivatal, a Társulások és a Nemzetiségi Ö</w:t>
      </w:r>
      <w:r>
        <w:rPr>
          <w:rFonts w:ascii="Times New Roman" w:hAnsi="Times New Roman"/>
          <w:szCs w:val="24"/>
        </w:rPr>
        <w:t>nkormányzatok külön könyvelése), a központi adatszolgáltatások havi gyakorisága feszített munkatempót követel. 2015. évben immár harmadszor került sor a közétkeztetési szolgáltató közbeszerzés keretében történő kiválasztására. A közbeszerzés, illetve azt követően az átadáshoz kapcsolódó leltárak felvétele és kiértékelése a Pénzügyi Iroda és a GESZ dolgozói és szolgáltató képviselői részéről több napos feszített munkavégzést igényelt. A közétkeztetés területén bővült az Önkormányzat feladatellátása a 2015. szeptember hónaptól a KLIK fenntartásába kerülő Gyakorló Iskola tanulóinak ellátásával, ez különösen az intézményben folyó beruházás miatt hiányzó technikai feltételek miatt okozott problémát. Folyamatos figyelmet és koordinálási feladatot jelent</w:t>
      </w:r>
      <w:r w:rsidRPr="00E90F9B">
        <w:rPr>
          <w:rFonts w:ascii="Times New Roman" w:hAnsi="Times New Roman"/>
          <w:szCs w:val="24"/>
        </w:rPr>
        <w:t xml:space="preserve"> a </w:t>
      </w:r>
      <w:r>
        <w:rPr>
          <w:rFonts w:ascii="Times New Roman" w:hAnsi="Times New Roman"/>
        </w:rPr>
        <w:t>KOMETA ’99 Zrt. tulajdonosi döntéseinek előkészítésében, ellenőrzésében való részvétel, illetve felügyelet biztosítása</w:t>
      </w:r>
      <w:r w:rsidRPr="00E90F9B">
        <w:rPr>
          <w:rFonts w:ascii="Times New Roman" w:hAnsi="Times New Roman"/>
        </w:rPr>
        <w:t xml:space="preserve">. </w:t>
      </w:r>
      <w:r>
        <w:rPr>
          <w:rFonts w:ascii="Times New Roman" w:hAnsi="Times New Roman"/>
        </w:rPr>
        <w:t xml:space="preserve">Az államháztartási törvény módosítása miatt bővült az önkormányzati intézmények gazdasági integrációja. 2015. április 1-től a Kaposvári Humánszolgáltatási Gondnokság látja el a Rippl-Rónai Megyei Hatókörű Városi Múzeum, a Takáts Gyula Megyei és Városi Könyvtár és az Együd Árpád Kulturális Központ pénzügyi gazdasági feladatait. 2015. év végén zárultak a 2007-2013-as EU-s pályázatok, emiatt a 2015. évben elnyert közvilágítási, orvosi rendelő felújítási, illetve intézmények épületenergetikai fejlesztése pályázatok előkészítése, pénzügyi dokumentálása és elszámolása a szoros határidők miatt tovább növelte a dolgozók leterheltségét.  </w:t>
      </w:r>
      <w:r w:rsidRPr="00E90F9B">
        <w:rPr>
          <w:rFonts w:ascii="Times New Roman" w:hAnsi="Times New Roman"/>
        </w:rPr>
        <w:t xml:space="preserve"> </w:t>
      </w:r>
      <w:r w:rsidRPr="002A599B">
        <w:rPr>
          <w:rFonts w:ascii="Times New Roman" w:hAnsi="Times New Roman"/>
        </w:rPr>
        <w:t>A beruházások összegében</w:t>
      </w:r>
      <w:r>
        <w:rPr>
          <w:rFonts w:ascii="Times New Roman" w:hAnsi="Times New Roman"/>
        </w:rPr>
        <w:t xml:space="preserve"> (több mint 20 milliárd Ft)</w:t>
      </w:r>
      <w:r w:rsidRPr="002A599B">
        <w:rPr>
          <w:rFonts w:ascii="Times New Roman" w:hAnsi="Times New Roman"/>
        </w:rPr>
        <w:t xml:space="preserve">, területi lefedettségében is különösen nagy próbatételt jelentett a Kaposmenti Hulladékgazdálkodási Önkormányzati Társulás EU forrásból finanszírozott hulladékgazdálkodási, a hulladéklerakó eszközfejlesztési, illetve a rekultivációs </w:t>
      </w:r>
      <w:r>
        <w:rPr>
          <w:rFonts w:ascii="Times New Roman" w:hAnsi="Times New Roman"/>
        </w:rPr>
        <w:t>projektjei pénzügyi feladatainak</w:t>
      </w:r>
      <w:r w:rsidRPr="002A599B">
        <w:rPr>
          <w:rFonts w:ascii="Times New Roman" w:hAnsi="Times New Roman"/>
        </w:rPr>
        <w:t xml:space="preserve"> határidőben történő befejezése. </w:t>
      </w:r>
    </w:p>
    <w:p w:rsidR="005C2F89" w:rsidRDefault="005C2F89" w:rsidP="00C9260D">
      <w:pPr>
        <w:jc w:val="both"/>
        <w:rPr>
          <w:rFonts w:ascii="Times New Roman" w:hAnsi="Times New Roman"/>
          <w:szCs w:val="24"/>
        </w:rPr>
      </w:pPr>
    </w:p>
    <w:p w:rsidR="005C2F89" w:rsidRDefault="005C2F89" w:rsidP="00C9260D">
      <w:pPr>
        <w:jc w:val="both"/>
        <w:rPr>
          <w:rFonts w:ascii="Times New Roman" w:hAnsi="Times New Roman"/>
          <w:szCs w:val="24"/>
        </w:rPr>
      </w:pPr>
    </w:p>
    <w:p w:rsidR="005C2F89" w:rsidRPr="00E90F9B" w:rsidRDefault="005C2F89" w:rsidP="00C9260D">
      <w:pPr>
        <w:jc w:val="both"/>
        <w:rPr>
          <w:rFonts w:ascii="Times New Roman" w:hAnsi="Times New Roman"/>
        </w:rPr>
      </w:pPr>
      <w:r w:rsidRPr="00E90F9B">
        <w:rPr>
          <w:rFonts w:ascii="Times New Roman" w:hAnsi="Times New Roman"/>
        </w:rPr>
        <w:t xml:space="preserve">b.     </w:t>
      </w:r>
      <w:r w:rsidRPr="00E90F9B">
        <w:rPr>
          <w:rFonts w:ascii="Times New Roman" w:hAnsi="Times New Roman"/>
          <w:u w:val="single"/>
        </w:rPr>
        <w:t>Vagyongazdálkodási Iroda</w:t>
      </w:r>
      <w:r w:rsidRPr="00E90F9B">
        <w:rPr>
          <w:rFonts w:ascii="Times New Roman" w:hAnsi="Times New Roman"/>
        </w:rPr>
        <w:t xml:space="preserve">   </w:t>
      </w:r>
      <w:r w:rsidRPr="00E90F9B">
        <w:rPr>
          <w:rFonts w:ascii="Times New Roman" w:hAnsi="Times New Roman"/>
        </w:rPr>
        <w:tab/>
        <w:t>6 fő</w:t>
      </w:r>
      <w:r>
        <w:rPr>
          <w:rFonts w:ascii="Times New Roman" w:hAnsi="Times New Roman"/>
        </w:rPr>
        <w:t xml:space="preserve"> (2016. február 01. napjától)</w:t>
      </w:r>
    </w:p>
    <w:p w:rsidR="005C2F89" w:rsidRPr="00E90F9B" w:rsidRDefault="005C2F89" w:rsidP="00C9260D">
      <w:pPr>
        <w:jc w:val="both"/>
        <w:rPr>
          <w:rFonts w:ascii="Times New Roman" w:hAnsi="Times New Roman"/>
          <w:b/>
        </w:rPr>
      </w:pPr>
    </w:p>
    <w:p w:rsidR="005C2F89" w:rsidRPr="00E90F9B" w:rsidRDefault="005C2F89" w:rsidP="00C9260D">
      <w:pPr>
        <w:jc w:val="both"/>
        <w:rPr>
          <w:rFonts w:ascii="Times New Roman" w:hAnsi="Times New Roman"/>
        </w:rPr>
      </w:pPr>
      <w:r w:rsidRPr="00E90F9B">
        <w:rPr>
          <w:rFonts w:ascii="Times New Roman" w:hAnsi="Times New Roman"/>
        </w:rPr>
        <w:tab/>
        <w:t>Betöltött álláshely:</w:t>
      </w:r>
      <w:r w:rsidRPr="00E90F9B">
        <w:rPr>
          <w:rFonts w:ascii="Times New Roman" w:hAnsi="Times New Roman"/>
        </w:rPr>
        <w:tab/>
      </w:r>
      <w:r w:rsidRPr="00E90F9B">
        <w:rPr>
          <w:rFonts w:ascii="Times New Roman" w:hAnsi="Times New Roman"/>
        </w:rPr>
        <w:tab/>
      </w:r>
      <w:r>
        <w:rPr>
          <w:rFonts w:ascii="Times New Roman" w:hAnsi="Times New Roman"/>
        </w:rPr>
        <w:t>6</w:t>
      </w:r>
      <w:r w:rsidRPr="00E90F9B">
        <w:rPr>
          <w:rFonts w:ascii="Times New Roman" w:hAnsi="Times New Roman"/>
        </w:rPr>
        <w:t xml:space="preserve"> fő </w:t>
      </w:r>
    </w:p>
    <w:p w:rsidR="005C2F89" w:rsidRPr="00E90F9B" w:rsidRDefault="005C2F89" w:rsidP="00C9260D">
      <w:pPr>
        <w:jc w:val="both"/>
        <w:rPr>
          <w:rFonts w:ascii="Times New Roman" w:hAnsi="Times New Roman"/>
        </w:rPr>
      </w:pPr>
      <w:r w:rsidRPr="00E90F9B">
        <w:rPr>
          <w:rFonts w:ascii="Times New Roman" w:hAnsi="Times New Roman"/>
        </w:rPr>
        <w:tab/>
        <w:t>Vezető és ügyintézők:</w:t>
      </w:r>
      <w:r w:rsidRPr="00E90F9B">
        <w:rPr>
          <w:rFonts w:ascii="Times New Roman" w:hAnsi="Times New Roman"/>
        </w:rPr>
        <w:tab/>
      </w:r>
      <w:r>
        <w:rPr>
          <w:rFonts w:ascii="Times New Roman" w:hAnsi="Times New Roman"/>
        </w:rPr>
        <w:t>5</w:t>
      </w:r>
      <w:r w:rsidRPr="00E90F9B">
        <w:rPr>
          <w:rFonts w:ascii="Times New Roman" w:hAnsi="Times New Roman"/>
        </w:rPr>
        <w:t xml:space="preserve"> fő (</w:t>
      </w:r>
      <w:r>
        <w:rPr>
          <w:rFonts w:ascii="Times New Roman" w:hAnsi="Times New Roman"/>
        </w:rPr>
        <w:t>4</w:t>
      </w:r>
      <w:r w:rsidRPr="00E90F9B">
        <w:rPr>
          <w:rFonts w:ascii="Times New Roman" w:hAnsi="Times New Roman"/>
        </w:rPr>
        <w:t xml:space="preserve"> fő felsőfokú, 1 fő középfokú végzettségű)</w:t>
      </w:r>
    </w:p>
    <w:p w:rsidR="005C2F89" w:rsidRPr="00E90F9B" w:rsidRDefault="005C2F89" w:rsidP="00C9260D">
      <w:pPr>
        <w:jc w:val="both"/>
        <w:rPr>
          <w:rFonts w:ascii="Times New Roman" w:hAnsi="Times New Roman"/>
        </w:rPr>
      </w:pPr>
      <w:r w:rsidRPr="00E90F9B">
        <w:rPr>
          <w:rFonts w:ascii="Times New Roman" w:hAnsi="Times New Roman"/>
        </w:rPr>
        <w:t xml:space="preserve">            Ügykezelő:                             1 fő</w:t>
      </w:r>
      <w:r>
        <w:rPr>
          <w:rFonts w:ascii="Times New Roman" w:hAnsi="Times New Roman"/>
        </w:rPr>
        <w:t xml:space="preserve"> (középfokú végzettségű)</w:t>
      </w:r>
    </w:p>
    <w:p w:rsidR="005C2F89" w:rsidRPr="00E90F9B" w:rsidRDefault="005C2F89" w:rsidP="00C9260D">
      <w:pPr>
        <w:jc w:val="both"/>
        <w:rPr>
          <w:rFonts w:ascii="Times New Roman" w:hAnsi="Times New Roman"/>
        </w:rPr>
      </w:pPr>
    </w:p>
    <w:p w:rsidR="005C2F89" w:rsidRPr="00E90F9B" w:rsidRDefault="005C2F89" w:rsidP="00C9260D">
      <w:pPr>
        <w:jc w:val="both"/>
        <w:rPr>
          <w:rFonts w:ascii="Times New Roman" w:hAnsi="Times New Roman"/>
        </w:rPr>
      </w:pPr>
      <w:r w:rsidRPr="00E90F9B">
        <w:rPr>
          <w:rFonts w:ascii="Times New Roman" w:hAnsi="Times New Roman"/>
        </w:rPr>
        <w:tab/>
        <w:t>Főbb feladatai, hatáskörei:</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közterület hasznosításával kapcsolatos feladatok;</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közterületi reklám- és hirdetési tevékenység felügyelete;</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vagyonkataszter naprakész vezetése;</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ingatlanhasznosítás (bérbeadás, értékesítés);</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vagyonbiztosítás, káreseményekkel kapcsolatos ügyek intézése;</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akcióterületek értékesítésének előkészítése;</w:t>
      </w:r>
    </w:p>
    <w:p w:rsidR="005C2F89" w:rsidRPr="00E90F9B" w:rsidRDefault="005C2F89" w:rsidP="00C9260D">
      <w:pPr>
        <w:numPr>
          <w:ilvl w:val="0"/>
          <w:numId w:val="20"/>
        </w:numPr>
        <w:jc w:val="both"/>
        <w:rPr>
          <w:rFonts w:ascii="Times New Roman" w:hAnsi="Times New Roman"/>
        </w:rPr>
      </w:pPr>
      <w:r w:rsidRPr="00E90F9B">
        <w:rPr>
          <w:rFonts w:ascii="Times New Roman" w:hAnsi="Times New Roman"/>
        </w:rPr>
        <w:t>önkormányzati projektekben közreműködés;</w:t>
      </w:r>
    </w:p>
    <w:p w:rsidR="005C2F89" w:rsidRDefault="005C2F89" w:rsidP="00C9260D">
      <w:pPr>
        <w:numPr>
          <w:ilvl w:val="0"/>
          <w:numId w:val="20"/>
        </w:numPr>
        <w:jc w:val="both"/>
        <w:rPr>
          <w:rFonts w:ascii="Times New Roman" w:hAnsi="Times New Roman"/>
        </w:rPr>
      </w:pPr>
      <w:r w:rsidRPr="00E90F9B">
        <w:rPr>
          <w:rFonts w:ascii="Times New Roman" w:hAnsi="Times New Roman"/>
        </w:rPr>
        <w:t>az Iroda feladatkörébe tartozó kintlévőségek összegének csökkentése érdekében a szükséges jogi lépések kezdeményezése.</w:t>
      </w:r>
    </w:p>
    <w:p w:rsidR="005C2F89" w:rsidRPr="00E90F9B" w:rsidRDefault="005C2F89" w:rsidP="009A0BF1">
      <w:pPr>
        <w:ind w:left="1440"/>
        <w:jc w:val="both"/>
        <w:rPr>
          <w:rFonts w:ascii="Times New Roman" w:hAnsi="Times New Roman"/>
        </w:rPr>
      </w:pPr>
    </w:p>
    <w:p w:rsidR="005C2F89" w:rsidRPr="00E90F9B" w:rsidRDefault="005C2F89" w:rsidP="00C9260D">
      <w:pPr>
        <w:jc w:val="both"/>
        <w:rPr>
          <w:rFonts w:ascii="Times New Roman" w:hAnsi="Times New Roman"/>
        </w:rPr>
      </w:pPr>
      <w:r w:rsidRPr="00E90F9B">
        <w:rPr>
          <w:rFonts w:ascii="Times New Roman" w:hAnsi="Times New Roman"/>
        </w:rPr>
        <w:t xml:space="preserve">A Vagyongazdálkodási Iroda a fentiekben felsorolt jelentősebb feladatok keretében közreműködött a Kaposvár, Somssich P. u. 15. szám alatti ingatlan (MÁV Internátus) Kaposvári Református Egyházközség használatába adásában, a töröcskei állami tulajdonú földterületek önkormányzati vagyonkezelésbe vételében, a Somogy Megyei Levéltár elhelyezésében, </w:t>
      </w:r>
      <w:r>
        <w:rPr>
          <w:rFonts w:ascii="Times New Roman" w:hAnsi="Times New Roman"/>
        </w:rPr>
        <w:t>egyes szakképző intézmények Szakképzési Centrum részére történő vagyonkezelésbe adásában, a Steiner gyűjtemény egy részének megvásárlásában és azok kiállításához megfelelő helyszín biztosításában</w:t>
      </w:r>
      <w:r w:rsidRPr="00E90F9B">
        <w:rPr>
          <w:rFonts w:ascii="Times New Roman" w:hAnsi="Times New Roman"/>
        </w:rPr>
        <w:t>.</w:t>
      </w:r>
      <w:r>
        <w:rPr>
          <w:rFonts w:ascii="Times New Roman" w:hAnsi="Times New Roman"/>
        </w:rPr>
        <w:t xml:space="preserve"> Az Iroda több befektetési célú tájékoztató információs anyagot is készített.</w:t>
      </w:r>
    </w:p>
    <w:p w:rsidR="005C2F89" w:rsidRPr="00E90F9B" w:rsidRDefault="005C2F89" w:rsidP="00C9260D">
      <w:pPr>
        <w:jc w:val="both"/>
        <w:rPr>
          <w:rFonts w:ascii="Times New Roman" w:hAnsi="Times New Roman"/>
        </w:rPr>
      </w:pPr>
      <w:r w:rsidRPr="00E90F9B">
        <w:rPr>
          <w:rFonts w:ascii="Times New Roman" w:hAnsi="Times New Roman"/>
        </w:rPr>
        <w:t xml:space="preserve">Emellett közreműködött állami tulajdonú ingatlanok (Taszári Polgári Terminál, </w:t>
      </w:r>
      <w:r>
        <w:rPr>
          <w:rFonts w:ascii="Times New Roman" w:hAnsi="Times New Roman"/>
        </w:rPr>
        <w:t>Kórház déli tömb, Kaposvár, Zárda u. 9. szám alatti</w:t>
      </w:r>
      <w:r w:rsidRPr="00E90F9B">
        <w:rPr>
          <w:rFonts w:ascii="Times New Roman" w:hAnsi="Times New Roman"/>
        </w:rPr>
        <w:t xml:space="preserve"> ingatlan) önkormányzati tulajdonba adására vonatkozó előterjesztések előkészítésében, a kérelmek benyújtásában, a Múzeum és a Könyvtár elhelyezését biztosító állami tulajdonú ingatlanok önkormányzati tulajdonba </w:t>
      </w:r>
      <w:r>
        <w:rPr>
          <w:rFonts w:ascii="Times New Roman" w:hAnsi="Times New Roman"/>
        </w:rPr>
        <w:t>vételében</w:t>
      </w:r>
      <w:r w:rsidRPr="00E90F9B">
        <w:rPr>
          <w:rFonts w:ascii="Times New Roman" w:hAnsi="Times New Roman"/>
        </w:rPr>
        <w:t>.</w:t>
      </w:r>
    </w:p>
    <w:p w:rsidR="005C2F89" w:rsidRPr="00E90F9B" w:rsidRDefault="005C2F89" w:rsidP="00C9260D">
      <w:pPr>
        <w:jc w:val="both"/>
        <w:rPr>
          <w:rFonts w:ascii="Times New Roman" w:hAnsi="Times New Roman"/>
        </w:rPr>
      </w:pPr>
      <w:r>
        <w:rPr>
          <w:rFonts w:ascii="Times New Roman" w:hAnsi="Times New Roman"/>
        </w:rPr>
        <w:t>Az Iroda készítette</w:t>
      </w:r>
      <w:r w:rsidRPr="00E90F9B">
        <w:rPr>
          <w:rFonts w:ascii="Times New Roman" w:hAnsi="Times New Roman"/>
        </w:rPr>
        <w:t xml:space="preserve"> elő a 35 év alatti, kaposvári, fiatal vállalkozók vállalkozásainak létrehozásához, illetve megerősödéséhez kedvezményes bérleti díjon üzlethelyiségek biztosítására meghirdetett program keretében a pályázatokat és a nyertes pályázókkal a szerződéskötést.</w:t>
      </w:r>
    </w:p>
    <w:p w:rsidR="005C2F89" w:rsidRPr="00E90F9B" w:rsidRDefault="005C2F89" w:rsidP="00C9260D">
      <w:pPr>
        <w:jc w:val="both"/>
        <w:rPr>
          <w:rFonts w:ascii="Times New Roman" w:hAnsi="Times New Roman"/>
        </w:rPr>
      </w:pPr>
      <w:r w:rsidRPr="00E90F9B">
        <w:rPr>
          <w:rFonts w:ascii="Times New Roman" w:hAnsi="Times New Roman"/>
        </w:rPr>
        <w:t>A társasházakról szóló törvény változása kapcsán az Iroda látja</w:t>
      </w:r>
      <w:r>
        <w:rPr>
          <w:rFonts w:ascii="Times New Roman" w:hAnsi="Times New Roman"/>
        </w:rPr>
        <w:t xml:space="preserve"> el</w:t>
      </w:r>
      <w:r w:rsidRPr="00E90F9B">
        <w:rPr>
          <w:rFonts w:ascii="Times New Roman" w:hAnsi="Times New Roman"/>
        </w:rPr>
        <w:t xml:space="preserve"> a társasházak és a társasházak szervei működésének törvényességi felügyeletét.</w:t>
      </w:r>
    </w:p>
    <w:p w:rsidR="005C2F89" w:rsidRPr="00E90F9B" w:rsidRDefault="005C2F89" w:rsidP="00C9260D">
      <w:pPr>
        <w:jc w:val="both"/>
        <w:rPr>
          <w:rFonts w:ascii="Times New Roman" w:hAnsi="Times New Roman"/>
        </w:rPr>
      </w:pPr>
      <w:r w:rsidRPr="00E90F9B">
        <w:rPr>
          <w:rFonts w:ascii="Times New Roman" w:hAnsi="Times New Roman"/>
        </w:rPr>
        <w:t>A termőföldről szóló törvény változása kapcsán az önkormányzati tulajdonú termőföldekről adandó kötelező adatszolgáltatást az Iroda végezte, lefolytatta a termőföldek haszonbérbe adásával kapcsolatos pályázati eljárásokat, az ingatlan-nyilvántartási bejelentéseket, valamint gondoskodott a nem hasznosítható földterületek kaszáltatásáról.</w:t>
      </w:r>
    </w:p>
    <w:p w:rsidR="005C2F89" w:rsidRPr="00E90F9B" w:rsidRDefault="005C2F89" w:rsidP="00C9260D">
      <w:pPr>
        <w:jc w:val="both"/>
        <w:rPr>
          <w:rFonts w:ascii="Times New Roman" w:hAnsi="Times New Roman"/>
        </w:rPr>
      </w:pPr>
      <w:r w:rsidRPr="00E90F9B">
        <w:rPr>
          <w:rFonts w:ascii="Times New Roman" w:hAnsi="Times New Roman"/>
        </w:rPr>
        <w:t xml:space="preserve">Az Iroda gondoskodik a közterületek rendeltetésétől eltérő </w:t>
      </w:r>
      <w:r>
        <w:rPr>
          <w:rFonts w:ascii="Times New Roman" w:hAnsi="Times New Roman"/>
        </w:rPr>
        <w:t xml:space="preserve">célú </w:t>
      </w:r>
      <w:r w:rsidRPr="00E90F9B">
        <w:rPr>
          <w:rFonts w:ascii="Times New Roman" w:hAnsi="Times New Roman"/>
        </w:rPr>
        <w:t>használatának engedélyezéséről, ill. a közterületek használatára vonatkozó bérleti szerződések előkészítéséről, koordinálja a közterületi hirdetési és reklám tevékenységet.</w:t>
      </w:r>
    </w:p>
    <w:p w:rsidR="005C2F89" w:rsidRPr="006D1915" w:rsidRDefault="005C2F89" w:rsidP="00C9260D">
      <w:pPr>
        <w:jc w:val="both"/>
        <w:rPr>
          <w:rFonts w:ascii="Times New Roman" w:hAnsi="Times New Roman"/>
          <w:szCs w:val="24"/>
        </w:rPr>
      </w:pPr>
      <w:r w:rsidRPr="00E90F9B">
        <w:rPr>
          <w:rFonts w:ascii="Times New Roman" w:hAnsi="Times New Roman"/>
        </w:rPr>
        <w:t>Az Iroda kezeli az önkormányzati bérlakások és az intézményi vagyon biztosítási szerződéseit, káresemény bekövetkezése esetén végzi a szükséges teendőket (kárbejelentés, szükséges nyilatkozatok, számlák beszerzése, a kártérítési összegek beérkezésének figyelemmel kísérése, stb.)</w:t>
      </w:r>
      <w:r>
        <w:rPr>
          <w:rFonts w:ascii="Times New Roman" w:hAnsi="Times New Roman"/>
        </w:rPr>
        <w:t xml:space="preserve">. 2015. évben pályázati eljárás került lefolytatásra </w:t>
      </w:r>
      <w:r w:rsidRPr="006D1915">
        <w:rPr>
          <w:rFonts w:ascii="Times New Roman" w:hAnsi="Times New Roman"/>
          <w:szCs w:val="24"/>
        </w:rPr>
        <w:t>független biztosításközvetítő</w:t>
      </w:r>
      <w:r>
        <w:rPr>
          <w:rFonts w:ascii="Times New Roman" w:hAnsi="Times New Roman"/>
          <w:szCs w:val="24"/>
        </w:rPr>
        <w:t>, alkusz kiválasztása érdekében.</w:t>
      </w:r>
    </w:p>
    <w:p w:rsidR="005C2F89" w:rsidRDefault="005C2F89" w:rsidP="00C9260D">
      <w:pPr>
        <w:jc w:val="both"/>
        <w:rPr>
          <w:rFonts w:ascii="Times New Roman" w:hAnsi="Times New Roman"/>
          <w:szCs w:val="24"/>
        </w:rPr>
      </w:pPr>
    </w:p>
    <w:p w:rsidR="005C2F89" w:rsidRPr="00E90F9B" w:rsidRDefault="005C2F89" w:rsidP="00C9260D">
      <w:pPr>
        <w:jc w:val="both"/>
        <w:rPr>
          <w:rFonts w:ascii="Times New Roman" w:hAnsi="Times New Roman"/>
          <w:szCs w:val="24"/>
        </w:rPr>
      </w:pPr>
    </w:p>
    <w:p w:rsidR="005C2F89" w:rsidRPr="00E90F9B" w:rsidRDefault="005C2F89" w:rsidP="00C9260D">
      <w:pPr>
        <w:pStyle w:val="Bekezd"/>
        <w:spacing w:before="0" w:after="0"/>
        <w:jc w:val="center"/>
        <w:rPr>
          <w:b/>
          <w:szCs w:val="24"/>
        </w:rPr>
      </w:pPr>
      <w:r w:rsidRPr="00E90F9B">
        <w:rPr>
          <w:b/>
          <w:szCs w:val="24"/>
        </w:rPr>
        <w:t>Önkormányzati vagyon alakulása</w:t>
      </w:r>
    </w:p>
    <w:p w:rsidR="005C2F89" w:rsidRPr="00E90F9B" w:rsidRDefault="005C2F89" w:rsidP="00C9260D">
      <w:pPr>
        <w:pStyle w:val="Bekezd"/>
        <w:spacing w:before="0" w:after="0"/>
        <w:jc w:val="center"/>
        <w:rPr>
          <w:b/>
          <w:szCs w:val="24"/>
        </w:rPr>
      </w:pPr>
      <w:r w:rsidRPr="00E90F9B">
        <w:rPr>
          <w:b/>
          <w:szCs w:val="24"/>
        </w:rPr>
        <w:t>2002 – 201</w:t>
      </w:r>
      <w:r>
        <w:rPr>
          <w:b/>
          <w:szCs w:val="24"/>
        </w:rPr>
        <w:t>5</w:t>
      </w:r>
      <w:r w:rsidRPr="00E90F9B">
        <w:rPr>
          <w:b/>
          <w:szCs w:val="24"/>
        </w:rPr>
        <w:t>.</w:t>
      </w:r>
    </w:p>
    <w:p w:rsidR="005C2F89" w:rsidRPr="00E90F9B" w:rsidRDefault="005C2F89" w:rsidP="00C9260D">
      <w:pPr>
        <w:pStyle w:val="Bekezd"/>
        <w:spacing w:before="0" w:after="0"/>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302"/>
      </w:tblGrid>
      <w:tr w:rsidR="005C2F89" w:rsidRPr="00E90F9B" w:rsidTr="00114EA4">
        <w:trPr>
          <w:jc w:val="center"/>
        </w:trPr>
        <w:tc>
          <w:tcPr>
            <w:tcW w:w="2302" w:type="dxa"/>
          </w:tcPr>
          <w:p w:rsidR="005C2F89" w:rsidRPr="00E90F9B" w:rsidRDefault="005C2F89" w:rsidP="00114EA4">
            <w:pPr>
              <w:pStyle w:val="Bekezd"/>
              <w:spacing w:before="0" w:after="0"/>
              <w:jc w:val="center"/>
              <w:rPr>
                <w:b/>
                <w:szCs w:val="24"/>
              </w:rPr>
            </w:pPr>
          </w:p>
          <w:p w:rsidR="005C2F89" w:rsidRPr="00E90F9B" w:rsidRDefault="005C2F89" w:rsidP="00114EA4">
            <w:pPr>
              <w:pStyle w:val="Bekezd"/>
              <w:spacing w:before="0" w:after="0"/>
              <w:jc w:val="center"/>
              <w:rPr>
                <w:b/>
                <w:szCs w:val="24"/>
              </w:rPr>
            </w:pPr>
            <w:r w:rsidRPr="00E90F9B">
              <w:rPr>
                <w:b/>
                <w:szCs w:val="24"/>
              </w:rPr>
              <w:t>Év</w:t>
            </w:r>
          </w:p>
        </w:tc>
        <w:tc>
          <w:tcPr>
            <w:tcW w:w="2302" w:type="dxa"/>
          </w:tcPr>
          <w:p w:rsidR="005C2F89" w:rsidRPr="00E90F9B" w:rsidRDefault="005C2F89" w:rsidP="00114EA4">
            <w:pPr>
              <w:pStyle w:val="Bekezd"/>
              <w:spacing w:before="0" w:after="0"/>
              <w:jc w:val="center"/>
              <w:rPr>
                <w:b/>
                <w:szCs w:val="24"/>
              </w:rPr>
            </w:pPr>
            <w:r w:rsidRPr="00E90F9B">
              <w:rPr>
                <w:b/>
                <w:szCs w:val="24"/>
              </w:rPr>
              <w:t>Mérleg szerinti bruttó érték (e Ft)</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2002.</w:t>
            </w:r>
          </w:p>
        </w:tc>
        <w:tc>
          <w:tcPr>
            <w:tcW w:w="2302" w:type="dxa"/>
          </w:tcPr>
          <w:p w:rsidR="005C2F89" w:rsidRPr="00E90F9B" w:rsidRDefault="005C2F89" w:rsidP="00114EA4">
            <w:pPr>
              <w:pStyle w:val="Bekezd"/>
              <w:spacing w:before="0" w:after="0"/>
              <w:jc w:val="right"/>
              <w:rPr>
                <w:szCs w:val="24"/>
              </w:rPr>
            </w:pPr>
            <w:r w:rsidRPr="00E90F9B">
              <w:rPr>
                <w:szCs w:val="24"/>
              </w:rPr>
              <w:t>15.281.041</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2003.</w:t>
            </w:r>
          </w:p>
        </w:tc>
        <w:tc>
          <w:tcPr>
            <w:tcW w:w="2302" w:type="dxa"/>
          </w:tcPr>
          <w:p w:rsidR="005C2F89" w:rsidRPr="00E90F9B" w:rsidRDefault="005C2F89" w:rsidP="00114EA4">
            <w:pPr>
              <w:pStyle w:val="Bekezd"/>
              <w:spacing w:before="0" w:after="0"/>
              <w:jc w:val="right"/>
              <w:rPr>
                <w:szCs w:val="24"/>
              </w:rPr>
            </w:pPr>
            <w:r w:rsidRPr="00E90F9B">
              <w:rPr>
                <w:szCs w:val="24"/>
              </w:rPr>
              <w:t>42.968.432</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2004.</w:t>
            </w:r>
          </w:p>
        </w:tc>
        <w:tc>
          <w:tcPr>
            <w:tcW w:w="2302" w:type="dxa"/>
          </w:tcPr>
          <w:p w:rsidR="005C2F89" w:rsidRPr="00E90F9B" w:rsidRDefault="005C2F89" w:rsidP="00114EA4">
            <w:pPr>
              <w:pStyle w:val="Bekezd"/>
              <w:spacing w:before="0" w:after="0"/>
              <w:jc w:val="right"/>
              <w:rPr>
                <w:szCs w:val="24"/>
              </w:rPr>
            </w:pPr>
            <w:r w:rsidRPr="00E90F9B">
              <w:rPr>
                <w:szCs w:val="24"/>
              </w:rPr>
              <w:t>55.295.082</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2005.</w:t>
            </w:r>
          </w:p>
        </w:tc>
        <w:tc>
          <w:tcPr>
            <w:tcW w:w="2302" w:type="dxa"/>
          </w:tcPr>
          <w:p w:rsidR="005C2F89" w:rsidRPr="00E90F9B" w:rsidRDefault="005C2F89" w:rsidP="00114EA4">
            <w:pPr>
              <w:pStyle w:val="Bekezd"/>
              <w:spacing w:before="0" w:after="0"/>
              <w:jc w:val="right"/>
              <w:rPr>
                <w:szCs w:val="24"/>
              </w:rPr>
            </w:pPr>
            <w:r w:rsidRPr="00E90F9B">
              <w:rPr>
                <w:szCs w:val="24"/>
              </w:rPr>
              <w:t>56.575.363</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2006.</w:t>
            </w:r>
          </w:p>
        </w:tc>
        <w:tc>
          <w:tcPr>
            <w:tcW w:w="2302" w:type="dxa"/>
          </w:tcPr>
          <w:p w:rsidR="005C2F89" w:rsidRPr="00E90F9B" w:rsidRDefault="005C2F89" w:rsidP="00114EA4">
            <w:pPr>
              <w:pStyle w:val="Bekezd"/>
              <w:spacing w:before="0" w:after="0"/>
              <w:jc w:val="right"/>
              <w:rPr>
                <w:szCs w:val="24"/>
              </w:rPr>
            </w:pPr>
            <w:r w:rsidRPr="00E90F9B">
              <w:rPr>
                <w:szCs w:val="24"/>
              </w:rPr>
              <w:t>60.741.921</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2007.</w:t>
            </w:r>
          </w:p>
        </w:tc>
        <w:tc>
          <w:tcPr>
            <w:tcW w:w="2302" w:type="dxa"/>
          </w:tcPr>
          <w:p w:rsidR="005C2F89" w:rsidRPr="00E90F9B" w:rsidRDefault="005C2F89" w:rsidP="00114EA4">
            <w:pPr>
              <w:pStyle w:val="Bekezd"/>
              <w:spacing w:before="0" w:after="0"/>
              <w:jc w:val="right"/>
              <w:rPr>
                <w:szCs w:val="24"/>
              </w:rPr>
            </w:pPr>
            <w:r w:rsidRPr="00E90F9B">
              <w:rPr>
                <w:szCs w:val="24"/>
              </w:rPr>
              <w:t>64.530.773</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2008.</w:t>
            </w:r>
          </w:p>
        </w:tc>
        <w:tc>
          <w:tcPr>
            <w:tcW w:w="2302" w:type="dxa"/>
          </w:tcPr>
          <w:p w:rsidR="005C2F89" w:rsidRPr="00E90F9B" w:rsidRDefault="005C2F89" w:rsidP="00114EA4">
            <w:pPr>
              <w:pStyle w:val="Bekezd"/>
              <w:spacing w:before="0" w:after="0"/>
              <w:jc w:val="right"/>
              <w:rPr>
                <w:szCs w:val="24"/>
              </w:rPr>
            </w:pPr>
            <w:r w:rsidRPr="00E90F9B">
              <w:rPr>
                <w:szCs w:val="24"/>
              </w:rPr>
              <w:t>66.197.534</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2009.</w:t>
            </w:r>
          </w:p>
        </w:tc>
        <w:tc>
          <w:tcPr>
            <w:tcW w:w="2302" w:type="dxa"/>
          </w:tcPr>
          <w:p w:rsidR="005C2F89" w:rsidRPr="00E90F9B" w:rsidRDefault="005C2F89" w:rsidP="00114EA4">
            <w:pPr>
              <w:pStyle w:val="Bekezd"/>
              <w:spacing w:before="0" w:after="0"/>
              <w:jc w:val="right"/>
              <w:rPr>
                <w:szCs w:val="24"/>
              </w:rPr>
            </w:pPr>
            <w:r w:rsidRPr="00E90F9B">
              <w:rPr>
                <w:szCs w:val="24"/>
              </w:rPr>
              <w:t>67.942.514</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2010.</w:t>
            </w:r>
          </w:p>
        </w:tc>
        <w:tc>
          <w:tcPr>
            <w:tcW w:w="2302" w:type="dxa"/>
          </w:tcPr>
          <w:p w:rsidR="005C2F89" w:rsidRPr="00E90F9B" w:rsidRDefault="005C2F89" w:rsidP="00114EA4">
            <w:pPr>
              <w:pStyle w:val="Bekezd"/>
              <w:spacing w:before="0" w:after="0"/>
              <w:jc w:val="right"/>
              <w:rPr>
                <w:szCs w:val="24"/>
              </w:rPr>
            </w:pPr>
            <w:r w:rsidRPr="00E90F9B">
              <w:rPr>
                <w:szCs w:val="24"/>
              </w:rPr>
              <w:t>72.164.312</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2011.</w:t>
            </w:r>
          </w:p>
        </w:tc>
        <w:tc>
          <w:tcPr>
            <w:tcW w:w="2302" w:type="dxa"/>
          </w:tcPr>
          <w:p w:rsidR="005C2F89" w:rsidRPr="00E90F9B" w:rsidRDefault="005C2F89" w:rsidP="00114EA4">
            <w:pPr>
              <w:pStyle w:val="Bekezd"/>
              <w:spacing w:before="0" w:after="0"/>
              <w:jc w:val="right"/>
              <w:rPr>
                <w:szCs w:val="24"/>
              </w:rPr>
            </w:pPr>
            <w:r w:rsidRPr="00E90F9B">
              <w:rPr>
                <w:szCs w:val="24"/>
              </w:rPr>
              <w:t>73.307.814</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2012.</w:t>
            </w:r>
          </w:p>
        </w:tc>
        <w:tc>
          <w:tcPr>
            <w:tcW w:w="2302" w:type="dxa"/>
          </w:tcPr>
          <w:p w:rsidR="005C2F89" w:rsidRPr="00E90F9B" w:rsidRDefault="005C2F89" w:rsidP="00114EA4">
            <w:pPr>
              <w:pStyle w:val="Bekezd"/>
              <w:spacing w:before="0" w:after="0"/>
              <w:jc w:val="right"/>
              <w:rPr>
                <w:szCs w:val="24"/>
              </w:rPr>
            </w:pPr>
            <w:r w:rsidRPr="00E90F9B">
              <w:rPr>
                <w:szCs w:val="24"/>
              </w:rPr>
              <w:t>74.408.610</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sidRPr="00E90F9B">
              <w:rPr>
                <w:szCs w:val="24"/>
              </w:rPr>
              <w:t>2013.</w:t>
            </w:r>
          </w:p>
        </w:tc>
        <w:tc>
          <w:tcPr>
            <w:tcW w:w="2302" w:type="dxa"/>
          </w:tcPr>
          <w:p w:rsidR="005C2F89" w:rsidRPr="00E90F9B" w:rsidRDefault="005C2F89" w:rsidP="00114EA4">
            <w:pPr>
              <w:pStyle w:val="Bekezd"/>
              <w:spacing w:before="0" w:after="0"/>
              <w:jc w:val="right"/>
              <w:rPr>
                <w:szCs w:val="24"/>
              </w:rPr>
            </w:pPr>
            <w:r w:rsidRPr="00E90F9B">
              <w:rPr>
                <w:szCs w:val="24"/>
              </w:rPr>
              <w:t>75.167.001</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Pr>
                <w:szCs w:val="24"/>
              </w:rPr>
              <w:t>2014.</w:t>
            </w:r>
          </w:p>
        </w:tc>
        <w:tc>
          <w:tcPr>
            <w:tcW w:w="2302" w:type="dxa"/>
          </w:tcPr>
          <w:p w:rsidR="005C2F89" w:rsidRPr="00E90F9B" w:rsidRDefault="005C2F89" w:rsidP="00114EA4">
            <w:pPr>
              <w:pStyle w:val="Bekezd"/>
              <w:spacing w:before="0" w:after="0"/>
              <w:jc w:val="right"/>
              <w:rPr>
                <w:szCs w:val="24"/>
              </w:rPr>
            </w:pPr>
            <w:r>
              <w:rPr>
                <w:szCs w:val="24"/>
              </w:rPr>
              <w:t>73.354.213</w:t>
            </w:r>
          </w:p>
        </w:tc>
      </w:tr>
      <w:tr w:rsidR="005C2F89" w:rsidRPr="00E90F9B" w:rsidTr="00114EA4">
        <w:trPr>
          <w:jc w:val="center"/>
        </w:trPr>
        <w:tc>
          <w:tcPr>
            <w:tcW w:w="2302" w:type="dxa"/>
          </w:tcPr>
          <w:p w:rsidR="005C2F89" w:rsidRPr="00E90F9B" w:rsidRDefault="005C2F89" w:rsidP="00114EA4">
            <w:pPr>
              <w:pStyle w:val="Bekezd"/>
              <w:spacing w:before="0" w:after="0"/>
              <w:jc w:val="center"/>
              <w:rPr>
                <w:szCs w:val="24"/>
              </w:rPr>
            </w:pPr>
            <w:r>
              <w:rPr>
                <w:szCs w:val="24"/>
              </w:rPr>
              <w:t>2015.</w:t>
            </w:r>
          </w:p>
        </w:tc>
        <w:tc>
          <w:tcPr>
            <w:tcW w:w="2302" w:type="dxa"/>
          </w:tcPr>
          <w:p w:rsidR="005C2F89" w:rsidRPr="00E90F9B" w:rsidRDefault="005C2F89" w:rsidP="00114EA4">
            <w:pPr>
              <w:pStyle w:val="Bekezd"/>
              <w:spacing w:before="0" w:after="0"/>
              <w:jc w:val="right"/>
              <w:rPr>
                <w:szCs w:val="24"/>
              </w:rPr>
            </w:pPr>
            <w:r>
              <w:rPr>
                <w:szCs w:val="24"/>
              </w:rPr>
              <w:t>73.870.807</w:t>
            </w:r>
          </w:p>
        </w:tc>
      </w:tr>
    </w:tbl>
    <w:p w:rsidR="005C2F89" w:rsidRPr="00E90F9B" w:rsidRDefault="005C2F89" w:rsidP="00C9260D">
      <w:pPr>
        <w:jc w:val="both"/>
        <w:rPr>
          <w:rFonts w:ascii="Times New Roman" w:hAnsi="Times New Roman"/>
          <w:szCs w:val="24"/>
        </w:rPr>
      </w:pPr>
    </w:p>
    <w:tbl>
      <w:tblPr>
        <w:tblW w:w="7098" w:type="dxa"/>
        <w:tblCellMar>
          <w:left w:w="70" w:type="dxa"/>
          <w:right w:w="70" w:type="dxa"/>
        </w:tblCellMar>
        <w:tblLook w:val="00A0"/>
      </w:tblPr>
      <w:tblGrid>
        <w:gridCol w:w="3545"/>
        <w:gridCol w:w="3407"/>
        <w:gridCol w:w="146"/>
      </w:tblGrid>
      <w:tr w:rsidR="005C2F89" w:rsidRPr="00E90F9B" w:rsidTr="00114EA4">
        <w:trPr>
          <w:trHeight w:val="312"/>
        </w:trPr>
        <w:tc>
          <w:tcPr>
            <w:tcW w:w="7098" w:type="dxa"/>
            <w:gridSpan w:val="3"/>
            <w:tcBorders>
              <w:top w:val="nil"/>
              <w:left w:val="nil"/>
              <w:bottom w:val="nil"/>
              <w:right w:val="nil"/>
            </w:tcBorders>
            <w:noWrap/>
            <w:vAlign w:val="bottom"/>
          </w:tcPr>
          <w:p w:rsidR="005C2F89" w:rsidRPr="00E90F9B" w:rsidRDefault="005C2F89" w:rsidP="00114EA4">
            <w:pPr>
              <w:jc w:val="center"/>
              <w:rPr>
                <w:rFonts w:ascii="Calibri" w:hAnsi="Calibri"/>
                <w:b/>
                <w:bCs/>
                <w:szCs w:val="24"/>
              </w:rPr>
            </w:pPr>
            <w:r w:rsidRPr="00E90F9B">
              <w:rPr>
                <w:rFonts w:ascii="Calibri" w:hAnsi="Calibri"/>
                <w:b/>
                <w:bCs/>
                <w:szCs w:val="24"/>
              </w:rPr>
              <w:t>Építési telek és ingatlanértékesítés bevételei (millió Ft)</w:t>
            </w:r>
          </w:p>
        </w:tc>
      </w:tr>
      <w:tr w:rsidR="005C2F89" w:rsidRPr="00E90F9B" w:rsidTr="00114EA4">
        <w:trPr>
          <w:trHeight w:val="312"/>
        </w:trPr>
        <w:tc>
          <w:tcPr>
            <w:tcW w:w="7098" w:type="dxa"/>
            <w:gridSpan w:val="3"/>
            <w:tcBorders>
              <w:top w:val="nil"/>
              <w:left w:val="nil"/>
              <w:bottom w:val="nil"/>
              <w:right w:val="nil"/>
            </w:tcBorders>
            <w:noWrap/>
            <w:vAlign w:val="bottom"/>
          </w:tcPr>
          <w:p w:rsidR="005C2F89" w:rsidRPr="00E90F9B" w:rsidRDefault="005C2F89" w:rsidP="00114EA4">
            <w:pPr>
              <w:jc w:val="center"/>
              <w:rPr>
                <w:rFonts w:ascii="Calibri" w:hAnsi="Calibri"/>
                <w:b/>
                <w:bCs/>
                <w:szCs w:val="24"/>
              </w:rPr>
            </w:pPr>
            <w:r w:rsidRPr="00E90F9B">
              <w:rPr>
                <w:rFonts w:ascii="Calibri" w:hAnsi="Calibri"/>
                <w:b/>
                <w:bCs/>
                <w:szCs w:val="24"/>
              </w:rPr>
              <w:t>1991-201</w:t>
            </w:r>
            <w:r>
              <w:rPr>
                <w:rFonts w:ascii="Calibri" w:hAnsi="Calibri"/>
                <w:b/>
                <w:bCs/>
                <w:szCs w:val="24"/>
              </w:rPr>
              <w:t>5.</w:t>
            </w:r>
            <w:r w:rsidRPr="00E90F9B">
              <w:rPr>
                <w:rFonts w:ascii="Calibri" w:hAnsi="Calibri"/>
                <w:b/>
                <w:bCs/>
                <w:szCs w:val="24"/>
              </w:rPr>
              <w:t xml:space="preserve"> között</w:t>
            </w:r>
          </w:p>
        </w:tc>
      </w:tr>
      <w:tr w:rsidR="005C2F89" w:rsidRPr="00E90F9B" w:rsidTr="00114EA4">
        <w:trPr>
          <w:trHeight w:val="288"/>
        </w:trPr>
        <w:tc>
          <w:tcPr>
            <w:tcW w:w="3545"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3407"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46"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r>
      <w:tr w:rsidR="005C2F89" w:rsidRPr="00E90F9B" w:rsidTr="00114EA4">
        <w:trPr>
          <w:trHeight w:val="315"/>
        </w:trPr>
        <w:tc>
          <w:tcPr>
            <w:tcW w:w="3545" w:type="dxa"/>
            <w:tcBorders>
              <w:top w:val="single" w:sz="4" w:space="0" w:color="auto"/>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b/>
                <w:bCs/>
                <w:szCs w:val="24"/>
              </w:rPr>
            </w:pPr>
            <w:r w:rsidRPr="00E90F9B">
              <w:rPr>
                <w:rFonts w:ascii="Calibri" w:hAnsi="Calibri"/>
                <w:b/>
                <w:bCs/>
                <w:szCs w:val="24"/>
              </w:rPr>
              <w:t>Év</w:t>
            </w:r>
          </w:p>
        </w:tc>
        <w:tc>
          <w:tcPr>
            <w:tcW w:w="3407" w:type="dxa"/>
            <w:tcBorders>
              <w:top w:val="single" w:sz="4" w:space="0" w:color="auto"/>
              <w:left w:val="nil"/>
              <w:bottom w:val="single" w:sz="4" w:space="0" w:color="auto"/>
              <w:right w:val="single" w:sz="4" w:space="0" w:color="auto"/>
            </w:tcBorders>
            <w:noWrap/>
            <w:vAlign w:val="bottom"/>
          </w:tcPr>
          <w:p w:rsidR="005C2F89" w:rsidRPr="00E90F9B" w:rsidRDefault="005C2F89" w:rsidP="00114EA4">
            <w:pPr>
              <w:jc w:val="center"/>
              <w:rPr>
                <w:rFonts w:ascii="Calibri" w:hAnsi="Calibri"/>
                <w:b/>
                <w:bCs/>
                <w:szCs w:val="24"/>
              </w:rPr>
            </w:pPr>
            <w:r w:rsidRPr="00E90F9B">
              <w:rPr>
                <w:rFonts w:ascii="Calibri" w:hAnsi="Calibri"/>
                <w:b/>
                <w:bCs/>
                <w:szCs w:val="24"/>
              </w:rPr>
              <w:t>Bevétel (millió Ft)</w:t>
            </w:r>
          </w:p>
        </w:tc>
        <w:tc>
          <w:tcPr>
            <w:tcW w:w="146" w:type="dxa"/>
            <w:tcBorders>
              <w:top w:val="nil"/>
              <w:left w:val="nil"/>
              <w:bottom w:val="nil"/>
              <w:right w:val="nil"/>
            </w:tcBorders>
            <w:noWrap/>
            <w:vAlign w:val="bottom"/>
          </w:tcPr>
          <w:p w:rsidR="005C2F89" w:rsidRPr="00E90F9B" w:rsidRDefault="005C2F89" w:rsidP="00114EA4">
            <w:pPr>
              <w:jc w:val="center"/>
              <w:rPr>
                <w:rFonts w:ascii="Calibri" w:hAnsi="Calibri"/>
                <w:b/>
                <w:bCs/>
                <w:szCs w:val="24"/>
              </w:rPr>
            </w:pPr>
          </w:p>
        </w:tc>
      </w:tr>
      <w:tr w:rsidR="005C2F89" w:rsidRPr="00E90F9B" w:rsidTr="00114EA4">
        <w:trPr>
          <w:trHeight w:val="300"/>
        </w:trPr>
        <w:tc>
          <w:tcPr>
            <w:tcW w:w="3545"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rPr>
                <w:rFonts w:ascii="Calibri" w:hAnsi="Calibri"/>
                <w:szCs w:val="22"/>
              </w:rPr>
            </w:pPr>
            <w:r w:rsidRPr="00E90F9B">
              <w:rPr>
                <w:rFonts w:ascii="Calibri" w:hAnsi="Calibri"/>
                <w:sz w:val="22"/>
                <w:szCs w:val="22"/>
              </w:rPr>
              <w:t>1991 - 1994.09.30-ig</w:t>
            </w:r>
          </w:p>
        </w:tc>
        <w:tc>
          <w:tcPr>
            <w:tcW w:w="3407"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2"/>
              </w:rPr>
            </w:pPr>
            <w:r w:rsidRPr="00E90F9B">
              <w:rPr>
                <w:rFonts w:ascii="Calibri" w:hAnsi="Calibri"/>
                <w:sz w:val="22"/>
                <w:szCs w:val="22"/>
              </w:rPr>
              <w:t>582</w:t>
            </w:r>
          </w:p>
        </w:tc>
        <w:tc>
          <w:tcPr>
            <w:tcW w:w="146" w:type="dxa"/>
            <w:tcBorders>
              <w:top w:val="nil"/>
              <w:left w:val="nil"/>
              <w:bottom w:val="nil"/>
              <w:right w:val="nil"/>
            </w:tcBorders>
            <w:noWrap/>
            <w:vAlign w:val="bottom"/>
          </w:tcPr>
          <w:p w:rsidR="005C2F89" w:rsidRPr="00E90F9B" w:rsidRDefault="005C2F89" w:rsidP="00114EA4">
            <w:pPr>
              <w:jc w:val="right"/>
              <w:rPr>
                <w:rFonts w:ascii="Calibri" w:hAnsi="Calibri"/>
                <w:szCs w:val="22"/>
              </w:rPr>
            </w:pPr>
          </w:p>
        </w:tc>
      </w:tr>
      <w:tr w:rsidR="005C2F89" w:rsidRPr="00E90F9B" w:rsidTr="00114EA4">
        <w:trPr>
          <w:trHeight w:val="300"/>
        </w:trPr>
        <w:tc>
          <w:tcPr>
            <w:tcW w:w="3545"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rPr>
                <w:rFonts w:ascii="Calibri" w:hAnsi="Calibri"/>
                <w:szCs w:val="22"/>
              </w:rPr>
            </w:pPr>
            <w:r w:rsidRPr="00E90F9B">
              <w:rPr>
                <w:rFonts w:ascii="Calibri" w:hAnsi="Calibri"/>
                <w:sz w:val="22"/>
                <w:szCs w:val="22"/>
              </w:rPr>
              <w:t>1995 - 1999</w:t>
            </w:r>
          </w:p>
        </w:tc>
        <w:tc>
          <w:tcPr>
            <w:tcW w:w="3407"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2"/>
              </w:rPr>
            </w:pPr>
            <w:r w:rsidRPr="00E90F9B">
              <w:rPr>
                <w:rFonts w:ascii="Calibri" w:hAnsi="Calibri"/>
                <w:sz w:val="22"/>
                <w:szCs w:val="22"/>
              </w:rPr>
              <w:t>1020</w:t>
            </w:r>
          </w:p>
        </w:tc>
        <w:tc>
          <w:tcPr>
            <w:tcW w:w="146" w:type="dxa"/>
            <w:tcBorders>
              <w:top w:val="nil"/>
              <w:left w:val="nil"/>
              <w:bottom w:val="nil"/>
              <w:right w:val="nil"/>
            </w:tcBorders>
            <w:noWrap/>
            <w:vAlign w:val="bottom"/>
          </w:tcPr>
          <w:p w:rsidR="005C2F89" w:rsidRPr="00E90F9B" w:rsidRDefault="005C2F89" w:rsidP="00114EA4">
            <w:pPr>
              <w:jc w:val="right"/>
              <w:rPr>
                <w:rFonts w:ascii="Calibri" w:hAnsi="Calibri"/>
                <w:szCs w:val="22"/>
              </w:rPr>
            </w:pPr>
          </w:p>
        </w:tc>
      </w:tr>
      <w:tr w:rsidR="005C2F89" w:rsidRPr="00E90F9B" w:rsidTr="00114EA4">
        <w:trPr>
          <w:trHeight w:val="300"/>
        </w:trPr>
        <w:tc>
          <w:tcPr>
            <w:tcW w:w="3545"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rPr>
                <w:rFonts w:ascii="Calibri" w:hAnsi="Calibri"/>
                <w:szCs w:val="22"/>
              </w:rPr>
            </w:pPr>
            <w:r w:rsidRPr="00E90F9B">
              <w:rPr>
                <w:rFonts w:ascii="Calibri" w:hAnsi="Calibri"/>
                <w:sz w:val="22"/>
                <w:szCs w:val="22"/>
              </w:rPr>
              <w:t>2000 - 2004</w:t>
            </w:r>
          </w:p>
        </w:tc>
        <w:tc>
          <w:tcPr>
            <w:tcW w:w="3407"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2"/>
              </w:rPr>
            </w:pPr>
            <w:r w:rsidRPr="00E90F9B">
              <w:rPr>
                <w:rFonts w:ascii="Calibri" w:hAnsi="Calibri"/>
                <w:sz w:val="22"/>
                <w:szCs w:val="22"/>
              </w:rPr>
              <w:t>1886</w:t>
            </w:r>
          </w:p>
        </w:tc>
        <w:tc>
          <w:tcPr>
            <w:tcW w:w="146" w:type="dxa"/>
            <w:tcBorders>
              <w:top w:val="nil"/>
              <w:left w:val="nil"/>
              <w:bottom w:val="nil"/>
              <w:right w:val="nil"/>
            </w:tcBorders>
            <w:noWrap/>
            <w:vAlign w:val="bottom"/>
          </w:tcPr>
          <w:p w:rsidR="005C2F89" w:rsidRPr="00E90F9B" w:rsidRDefault="005C2F89" w:rsidP="00114EA4">
            <w:pPr>
              <w:jc w:val="right"/>
              <w:rPr>
                <w:rFonts w:ascii="Calibri" w:hAnsi="Calibri"/>
                <w:szCs w:val="22"/>
              </w:rPr>
            </w:pPr>
          </w:p>
        </w:tc>
      </w:tr>
      <w:tr w:rsidR="005C2F89" w:rsidRPr="00E90F9B" w:rsidTr="00114EA4">
        <w:trPr>
          <w:trHeight w:val="300"/>
        </w:trPr>
        <w:tc>
          <w:tcPr>
            <w:tcW w:w="3545"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rPr>
                <w:rFonts w:ascii="Calibri" w:hAnsi="Calibri"/>
                <w:szCs w:val="22"/>
              </w:rPr>
            </w:pPr>
            <w:r w:rsidRPr="00E90F9B">
              <w:rPr>
                <w:rFonts w:ascii="Calibri" w:hAnsi="Calibri"/>
                <w:sz w:val="22"/>
                <w:szCs w:val="22"/>
              </w:rPr>
              <w:t>2005 - 2010</w:t>
            </w:r>
          </w:p>
        </w:tc>
        <w:tc>
          <w:tcPr>
            <w:tcW w:w="3407"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2"/>
              </w:rPr>
            </w:pPr>
            <w:r w:rsidRPr="00E90F9B">
              <w:rPr>
                <w:rFonts w:ascii="Calibri" w:hAnsi="Calibri"/>
                <w:sz w:val="22"/>
                <w:szCs w:val="22"/>
              </w:rPr>
              <w:t>4951</w:t>
            </w:r>
          </w:p>
        </w:tc>
        <w:tc>
          <w:tcPr>
            <w:tcW w:w="146" w:type="dxa"/>
            <w:tcBorders>
              <w:top w:val="nil"/>
              <w:left w:val="nil"/>
              <w:bottom w:val="nil"/>
              <w:right w:val="nil"/>
            </w:tcBorders>
            <w:noWrap/>
            <w:vAlign w:val="bottom"/>
          </w:tcPr>
          <w:p w:rsidR="005C2F89" w:rsidRPr="00E90F9B" w:rsidRDefault="005C2F89" w:rsidP="00114EA4">
            <w:pPr>
              <w:jc w:val="right"/>
              <w:rPr>
                <w:rFonts w:ascii="Calibri" w:hAnsi="Calibri"/>
                <w:szCs w:val="22"/>
              </w:rPr>
            </w:pPr>
          </w:p>
        </w:tc>
      </w:tr>
      <w:tr w:rsidR="005C2F89" w:rsidRPr="00E90F9B" w:rsidTr="00114EA4">
        <w:trPr>
          <w:trHeight w:val="300"/>
        </w:trPr>
        <w:tc>
          <w:tcPr>
            <w:tcW w:w="3545"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rPr>
                <w:rFonts w:ascii="Calibri" w:hAnsi="Calibri"/>
                <w:szCs w:val="22"/>
              </w:rPr>
            </w:pPr>
            <w:r w:rsidRPr="00E90F9B">
              <w:rPr>
                <w:rFonts w:ascii="Calibri" w:hAnsi="Calibri"/>
                <w:sz w:val="22"/>
                <w:szCs w:val="22"/>
              </w:rPr>
              <w:t>2011 - 201</w:t>
            </w:r>
            <w:r>
              <w:rPr>
                <w:rFonts w:ascii="Calibri" w:hAnsi="Calibri"/>
                <w:sz w:val="22"/>
                <w:szCs w:val="22"/>
              </w:rPr>
              <w:t>5</w:t>
            </w:r>
          </w:p>
        </w:tc>
        <w:tc>
          <w:tcPr>
            <w:tcW w:w="3407"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2"/>
              </w:rPr>
            </w:pPr>
            <w:r>
              <w:rPr>
                <w:rFonts w:ascii="Calibri" w:hAnsi="Calibri"/>
                <w:sz w:val="22"/>
                <w:szCs w:val="22"/>
              </w:rPr>
              <w:t>458</w:t>
            </w:r>
          </w:p>
        </w:tc>
        <w:tc>
          <w:tcPr>
            <w:tcW w:w="146" w:type="dxa"/>
            <w:tcBorders>
              <w:top w:val="nil"/>
              <w:left w:val="nil"/>
              <w:bottom w:val="nil"/>
              <w:right w:val="nil"/>
            </w:tcBorders>
            <w:noWrap/>
            <w:vAlign w:val="bottom"/>
          </w:tcPr>
          <w:p w:rsidR="005C2F89" w:rsidRPr="00E90F9B" w:rsidRDefault="005C2F89" w:rsidP="00114EA4">
            <w:pPr>
              <w:jc w:val="right"/>
              <w:rPr>
                <w:rFonts w:ascii="Calibri" w:hAnsi="Calibri"/>
                <w:szCs w:val="22"/>
              </w:rPr>
            </w:pPr>
          </w:p>
        </w:tc>
      </w:tr>
    </w:tbl>
    <w:p w:rsidR="005C2F89" w:rsidRPr="00E90F9B" w:rsidRDefault="005C2F89" w:rsidP="00C9260D">
      <w:pPr>
        <w:jc w:val="both"/>
        <w:rPr>
          <w:rFonts w:ascii="Times New Roman" w:hAnsi="Times New Roman"/>
          <w:szCs w:val="24"/>
        </w:rPr>
      </w:pPr>
    </w:p>
    <w:tbl>
      <w:tblPr>
        <w:tblW w:w="6820" w:type="dxa"/>
        <w:tblCellMar>
          <w:left w:w="70" w:type="dxa"/>
          <w:right w:w="70" w:type="dxa"/>
        </w:tblCellMar>
        <w:tblLook w:val="00A0"/>
      </w:tblPr>
      <w:tblGrid>
        <w:gridCol w:w="146"/>
        <w:gridCol w:w="1570"/>
        <w:gridCol w:w="5031"/>
        <w:gridCol w:w="146"/>
      </w:tblGrid>
      <w:tr w:rsidR="005C2F89" w:rsidRPr="00E90F9B" w:rsidTr="00114EA4">
        <w:trPr>
          <w:trHeight w:val="312"/>
        </w:trPr>
        <w:tc>
          <w:tcPr>
            <w:tcW w:w="6820" w:type="dxa"/>
            <w:gridSpan w:val="4"/>
            <w:tcBorders>
              <w:top w:val="nil"/>
              <w:left w:val="nil"/>
              <w:bottom w:val="nil"/>
              <w:right w:val="nil"/>
            </w:tcBorders>
            <w:noWrap/>
            <w:vAlign w:val="bottom"/>
          </w:tcPr>
          <w:p w:rsidR="005C2F89" w:rsidRPr="00E90F9B" w:rsidRDefault="005C2F89" w:rsidP="00114EA4">
            <w:pPr>
              <w:rPr>
                <w:rFonts w:ascii="Calibri" w:hAnsi="Calibri"/>
                <w:b/>
                <w:bCs/>
                <w:szCs w:val="24"/>
              </w:rPr>
            </w:pPr>
            <w:r w:rsidRPr="00E90F9B">
              <w:rPr>
                <w:rFonts w:ascii="Calibri" w:hAnsi="Calibri"/>
                <w:b/>
                <w:bCs/>
                <w:szCs w:val="24"/>
              </w:rPr>
              <w:t xml:space="preserve">         Nem lakáscélú helyiségek bérleti díj bevétele (ezer Ft)</w:t>
            </w:r>
          </w:p>
        </w:tc>
      </w:tr>
      <w:tr w:rsidR="005C2F89" w:rsidRPr="00E90F9B" w:rsidTr="00114EA4">
        <w:trPr>
          <w:trHeight w:val="288"/>
        </w:trPr>
        <w:tc>
          <w:tcPr>
            <w:tcW w:w="110" w:type="dxa"/>
            <w:tcBorders>
              <w:top w:val="nil"/>
              <w:left w:val="nil"/>
              <w:bottom w:val="nil"/>
              <w:right w:val="nil"/>
            </w:tcBorders>
            <w:noWrap/>
            <w:vAlign w:val="bottom"/>
          </w:tcPr>
          <w:p w:rsidR="005C2F89" w:rsidRPr="00E90F9B" w:rsidRDefault="005C2F89" w:rsidP="00114EA4">
            <w:pPr>
              <w:rPr>
                <w:rFonts w:ascii="Calibri" w:hAnsi="Calibri"/>
                <w:b/>
                <w:bCs/>
                <w:szCs w:val="24"/>
              </w:rPr>
            </w:pPr>
          </w:p>
        </w:tc>
        <w:tc>
          <w:tcPr>
            <w:tcW w:w="157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5031"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09"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single" w:sz="4" w:space="0" w:color="auto"/>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b/>
                <w:bCs/>
                <w:szCs w:val="24"/>
              </w:rPr>
            </w:pPr>
            <w:r w:rsidRPr="00E90F9B">
              <w:rPr>
                <w:rFonts w:ascii="Calibri" w:hAnsi="Calibri"/>
                <w:b/>
                <w:bCs/>
                <w:szCs w:val="24"/>
              </w:rPr>
              <w:t>Év</w:t>
            </w:r>
          </w:p>
        </w:tc>
        <w:tc>
          <w:tcPr>
            <w:tcW w:w="5031" w:type="dxa"/>
            <w:tcBorders>
              <w:top w:val="single" w:sz="4" w:space="0" w:color="auto"/>
              <w:left w:val="nil"/>
              <w:bottom w:val="single" w:sz="4" w:space="0" w:color="auto"/>
              <w:right w:val="single" w:sz="4" w:space="0" w:color="auto"/>
            </w:tcBorders>
            <w:noWrap/>
            <w:vAlign w:val="bottom"/>
          </w:tcPr>
          <w:p w:rsidR="005C2F89" w:rsidRPr="00E90F9B" w:rsidRDefault="005C2F89" w:rsidP="00114EA4">
            <w:pPr>
              <w:jc w:val="center"/>
              <w:rPr>
                <w:rFonts w:ascii="Calibri" w:hAnsi="Calibri"/>
                <w:b/>
                <w:bCs/>
                <w:szCs w:val="24"/>
              </w:rPr>
            </w:pPr>
            <w:r w:rsidRPr="00E90F9B">
              <w:rPr>
                <w:rFonts w:ascii="Calibri" w:hAnsi="Calibri"/>
                <w:b/>
                <w:bCs/>
                <w:szCs w:val="24"/>
              </w:rPr>
              <w:t>Bevétel (ezer Ft)</w:t>
            </w:r>
          </w:p>
        </w:tc>
        <w:tc>
          <w:tcPr>
            <w:tcW w:w="109" w:type="dxa"/>
            <w:tcBorders>
              <w:top w:val="nil"/>
              <w:left w:val="nil"/>
              <w:bottom w:val="nil"/>
              <w:right w:val="nil"/>
            </w:tcBorders>
            <w:noWrap/>
            <w:vAlign w:val="bottom"/>
          </w:tcPr>
          <w:p w:rsidR="005C2F89" w:rsidRPr="00E90F9B" w:rsidRDefault="005C2F89" w:rsidP="00114EA4">
            <w:pPr>
              <w:jc w:val="center"/>
              <w:rPr>
                <w:rFonts w:ascii="Calibri" w:hAnsi="Calibri"/>
                <w:b/>
                <w:bCs/>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1993</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134.654</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1994</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150.182</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1995</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176.945</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1996</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226.195</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1997</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236.405</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1998</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265.155</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1999</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295.930</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2000</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304.385</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2001</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366.766</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2002</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360.856</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2003</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357.271</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2004</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352.659</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2005</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334.293</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2006</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323.509</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2007</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320.108</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2008</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340.108</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2009</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333.466</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2010</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322.636</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2011</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301.856</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2012</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280.097</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nil"/>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2013</w:t>
            </w:r>
          </w:p>
        </w:tc>
        <w:tc>
          <w:tcPr>
            <w:tcW w:w="5031" w:type="dxa"/>
            <w:tcBorders>
              <w:top w:val="nil"/>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240.297</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single" w:sz="4" w:space="0" w:color="auto"/>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sidRPr="00E90F9B">
              <w:rPr>
                <w:rFonts w:ascii="Calibri" w:hAnsi="Calibri"/>
                <w:szCs w:val="24"/>
              </w:rPr>
              <w:t>2014</w:t>
            </w:r>
          </w:p>
        </w:tc>
        <w:tc>
          <w:tcPr>
            <w:tcW w:w="5031" w:type="dxa"/>
            <w:tcBorders>
              <w:top w:val="single" w:sz="4" w:space="0" w:color="auto"/>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sidRPr="00E90F9B">
              <w:rPr>
                <w:rFonts w:ascii="Calibri" w:hAnsi="Calibri"/>
                <w:szCs w:val="24"/>
              </w:rPr>
              <w:t>237.474</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r w:rsidR="005C2F89" w:rsidRPr="00E90F9B" w:rsidTr="00114EA4">
        <w:trPr>
          <w:trHeight w:val="312"/>
        </w:trPr>
        <w:tc>
          <w:tcPr>
            <w:tcW w:w="110" w:type="dxa"/>
            <w:tcBorders>
              <w:top w:val="nil"/>
              <w:left w:val="nil"/>
              <w:bottom w:val="nil"/>
              <w:right w:val="nil"/>
            </w:tcBorders>
            <w:noWrap/>
            <w:vAlign w:val="bottom"/>
          </w:tcPr>
          <w:p w:rsidR="005C2F89" w:rsidRPr="00E90F9B" w:rsidRDefault="005C2F89" w:rsidP="00114EA4">
            <w:pPr>
              <w:rPr>
                <w:rFonts w:ascii="Times New Roman" w:hAnsi="Times New Roman"/>
                <w:sz w:val="20"/>
              </w:rPr>
            </w:pPr>
          </w:p>
        </w:tc>
        <w:tc>
          <w:tcPr>
            <w:tcW w:w="1570" w:type="dxa"/>
            <w:tcBorders>
              <w:top w:val="single" w:sz="4" w:space="0" w:color="auto"/>
              <w:left w:val="single" w:sz="4" w:space="0" w:color="auto"/>
              <w:bottom w:val="single" w:sz="4" w:space="0" w:color="auto"/>
              <w:right w:val="single" w:sz="4" w:space="0" w:color="auto"/>
            </w:tcBorders>
            <w:noWrap/>
            <w:vAlign w:val="bottom"/>
          </w:tcPr>
          <w:p w:rsidR="005C2F89" w:rsidRPr="00E90F9B" w:rsidRDefault="005C2F89" w:rsidP="00114EA4">
            <w:pPr>
              <w:jc w:val="center"/>
              <w:rPr>
                <w:rFonts w:ascii="Calibri" w:hAnsi="Calibri"/>
                <w:szCs w:val="24"/>
              </w:rPr>
            </w:pPr>
            <w:r>
              <w:rPr>
                <w:rFonts w:ascii="Calibri" w:hAnsi="Calibri"/>
                <w:szCs w:val="24"/>
              </w:rPr>
              <w:t>2015</w:t>
            </w:r>
          </w:p>
        </w:tc>
        <w:tc>
          <w:tcPr>
            <w:tcW w:w="5031" w:type="dxa"/>
            <w:tcBorders>
              <w:top w:val="single" w:sz="4" w:space="0" w:color="auto"/>
              <w:left w:val="nil"/>
              <w:bottom w:val="single" w:sz="4" w:space="0" w:color="auto"/>
              <w:right w:val="single" w:sz="4" w:space="0" w:color="auto"/>
            </w:tcBorders>
            <w:noWrap/>
            <w:vAlign w:val="bottom"/>
          </w:tcPr>
          <w:p w:rsidR="005C2F89" w:rsidRPr="00E90F9B" w:rsidRDefault="005C2F89" w:rsidP="00114EA4">
            <w:pPr>
              <w:jc w:val="right"/>
              <w:rPr>
                <w:rFonts w:ascii="Calibri" w:hAnsi="Calibri"/>
                <w:szCs w:val="24"/>
              </w:rPr>
            </w:pPr>
            <w:r>
              <w:rPr>
                <w:rFonts w:ascii="Calibri" w:hAnsi="Calibri"/>
                <w:szCs w:val="24"/>
              </w:rPr>
              <w:t>244.210</w:t>
            </w:r>
          </w:p>
        </w:tc>
        <w:tc>
          <w:tcPr>
            <w:tcW w:w="109" w:type="dxa"/>
            <w:tcBorders>
              <w:top w:val="nil"/>
              <w:left w:val="nil"/>
              <w:bottom w:val="nil"/>
              <w:right w:val="nil"/>
            </w:tcBorders>
            <w:noWrap/>
            <w:vAlign w:val="bottom"/>
          </w:tcPr>
          <w:p w:rsidR="005C2F89" w:rsidRPr="00E90F9B" w:rsidRDefault="005C2F89" w:rsidP="00114EA4">
            <w:pPr>
              <w:jc w:val="right"/>
              <w:rPr>
                <w:rFonts w:ascii="Calibri" w:hAnsi="Calibri"/>
                <w:szCs w:val="24"/>
              </w:rPr>
            </w:pPr>
          </w:p>
        </w:tc>
      </w:tr>
    </w:tbl>
    <w:p w:rsidR="005C2F89" w:rsidRDefault="005C2F89" w:rsidP="00C9260D">
      <w:pPr>
        <w:spacing w:after="200" w:line="276" w:lineRule="auto"/>
        <w:jc w:val="both"/>
        <w:rPr>
          <w:rFonts w:ascii="Times New Roman" w:hAnsi="Times New Roman"/>
          <w:szCs w:val="24"/>
        </w:rPr>
      </w:pPr>
    </w:p>
    <w:p w:rsidR="005C2F89" w:rsidRDefault="005C2F89" w:rsidP="00C9260D">
      <w:pPr>
        <w:spacing w:after="200" w:line="276" w:lineRule="auto"/>
        <w:jc w:val="both"/>
        <w:rPr>
          <w:rFonts w:ascii="Times New Roman" w:hAnsi="Times New Roman"/>
          <w:szCs w:val="24"/>
        </w:rPr>
      </w:pPr>
    </w:p>
    <w:p w:rsidR="005C2F89" w:rsidRDefault="005C2F89" w:rsidP="00C9260D">
      <w:pPr>
        <w:spacing w:after="200" w:line="276" w:lineRule="auto"/>
        <w:jc w:val="both"/>
        <w:rPr>
          <w:rFonts w:ascii="Times New Roman" w:hAnsi="Times New Roman"/>
          <w:szCs w:val="24"/>
        </w:rPr>
      </w:pPr>
      <w:r>
        <w:rPr>
          <w:rFonts w:ascii="Times New Roman" w:hAnsi="Times New Roman"/>
          <w:szCs w:val="24"/>
        </w:rPr>
        <w:t xml:space="preserve">c. </w:t>
      </w:r>
      <w:r>
        <w:rPr>
          <w:rFonts w:ascii="Times New Roman" w:hAnsi="Times New Roman"/>
          <w:szCs w:val="24"/>
          <w:u w:val="single"/>
        </w:rPr>
        <w:t>Gondnoksági Iroda:</w:t>
      </w:r>
      <w:r>
        <w:rPr>
          <w:rFonts w:ascii="Times New Roman" w:hAnsi="Times New Roman"/>
          <w:szCs w:val="24"/>
        </w:rPr>
        <w:tab/>
      </w:r>
      <w:r>
        <w:rPr>
          <w:rFonts w:ascii="Times New Roman" w:hAnsi="Times New Roman"/>
          <w:szCs w:val="24"/>
        </w:rPr>
        <w:tab/>
      </w:r>
      <w:r>
        <w:rPr>
          <w:rFonts w:ascii="Times New Roman" w:hAnsi="Times New Roman"/>
          <w:szCs w:val="24"/>
        </w:rPr>
        <w:tab/>
        <w:t>47 fő</w:t>
      </w:r>
    </w:p>
    <w:p w:rsidR="005C2F89" w:rsidRDefault="005C2F89" w:rsidP="00C9260D">
      <w:pPr>
        <w:tabs>
          <w:tab w:val="left" w:pos="1134"/>
        </w:tabs>
        <w:ind w:left="4248" w:hanging="4815"/>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Betöltött álláshely:</w:t>
      </w:r>
      <w:r>
        <w:rPr>
          <w:rFonts w:ascii="Times New Roman" w:hAnsi="Times New Roman"/>
          <w:szCs w:val="24"/>
        </w:rPr>
        <w:tab/>
        <w:t>41 fő (6 betöltetlen álláshelyen közfoglalkoztatott munkatárs dolgozik)</w:t>
      </w:r>
    </w:p>
    <w:p w:rsidR="005C2F89" w:rsidRDefault="005C2F89" w:rsidP="00C9260D">
      <w:pPr>
        <w:tabs>
          <w:tab w:val="left" w:pos="1134"/>
        </w:tabs>
        <w:ind w:left="-567"/>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Vezető és ügyintézők:</w:t>
      </w:r>
      <w:r>
        <w:rPr>
          <w:rFonts w:ascii="Times New Roman" w:hAnsi="Times New Roman"/>
          <w:szCs w:val="24"/>
        </w:rPr>
        <w:tab/>
        <w:t xml:space="preserve">            7 fő (5 felsőfokú, 2 középfokú végzettségű)</w:t>
      </w:r>
    </w:p>
    <w:p w:rsidR="005C2F89" w:rsidRDefault="005C2F89" w:rsidP="00C9260D">
      <w:pPr>
        <w:ind w:left="-567"/>
        <w:jc w:val="both"/>
        <w:rPr>
          <w:rFonts w:ascii="Times New Roman" w:hAnsi="Times New Roman"/>
          <w:szCs w:val="24"/>
        </w:rPr>
      </w:pPr>
    </w:p>
    <w:p w:rsidR="005C2F89" w:rsidRDefault="005C2F89" w:rsidP="00C9260D">
      <w:pPr>
        <w:tabs>
          <w:tab w:val="left" w:pos="1134"/>
        </w:tabs>
        <w:ind w:left="-567"/>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Főbb feladatai, hatáskörei:</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a Polgármesteri Hivatal működési feltételeinek biztosítása;</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a Polgármesteri Hivatal működésével kapcsolatos kifizetések teljesítése;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szociális juttatások kifizetése;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házipénztár üzemeltetése;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testületi ülések, önkormányzati rendezvények lebonyolításában való    </w:t>
      </w:r>
    </w:p>
    <w:p w:rsidR="005C2F89" w:rsidRDefault="005C2F89" w:rsidP="00C9260D">
      <w:pPr>
        <w:ind w:left="1722"/>
        <w:jc w:val="both"/>
        <w:rPr>
          <w:rFonts w:ascii="Times New Roman" w:hAnsi="Times New Roman"/>
          <w:szCs w:val="24"/>
        </w:rPr>
      </w:pPr>
      <w:r>
        <w:rPr>
          <w:rFonts w:ascii="Times New Roman" w:hAnsi="Times New Roman"/>
          <w:szCs w:val="24"/>
        </w:rPr>
        <w:t xml:space="preserve">    részvétel;</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nem rendszeres személyi juttatások számfejtése;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Kaposvár város területén hivatali levelek kézbesítése;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a Polgármesteri Hivatal helyi beszerzéseinek lebonyolítása;</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a Polgármesteri Hivatal illetve az önkormányzati költségvetési szervek    központosított beszerzéseinek szakmai előkészítése;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a Szent Imre u.14. „Pártok háza” és a desedai Gátőrház működtetése;</w:t>
      </w:r>
    </w:p>
    <w:p w:rsidR="005C2F89" w:rsidRDefault="005C2F89" w:rsidP="00C9260D">
      <w:pPr>
        <w:numPr>
          <w:ilvl w:val="0"/>
          <w:numId w:val="40"/>
        </w:numPr>
        <w:ind w:hanging="153"/>
        <w:jc w:val="both"/>
        <w:rPr>
          <w:rFonts w:ascii="Times New Roman" w:hAnsi="Times New Roman"/>
          <w:szCs w:val="24"/>
        </w:rPr>
      </w:pPr>
      <w:r>
        <w:rPr>
          <w:rFonts w:ascii="Times New Roman" w:hAnsi="Times New Roman"/>
          <w:szCs w:val="24"/>
        </w:rPr>
        <w:t xml:space="preserve"> a Polgármesteri Hivatal illetve az öt nemzetiségi önkormányzat </w:t>
      </w:r>
    </w:p>
    <w:p w:rsidR="005C2F89" w:rsidRDefault="005C2F89" w:rsidP="00C9260D">
      <w:pPr>
        <w:ind w:left="1722"/>
        <w:jc w:val="both"/>
        <w:rPr>
          <w:rFonts w:ascii="Times New Roman" w:hAnsi="Times New Roman"/>
          <w:szCs w:val="24"/>
        </w:rPr>
      </w:pPr>
      <w:r>
        <w:rPr>
          <w:rFonts w:ascii="Times New Roman" w:hAnsi="Times New Roman"/>
          <w:szCs w:val="24"/>
        </w:rPr>
        <w:t xml:space="preserve">    költségvetésének összeállítása;</w:t>
      </w:r>
    </w:p>
    <w:p w:rsidR="005C2F89" w:rsidRDefault="005C2F89" w:rsidP="00C9260D">
      <w:pPr>
        <w:ind w:left="1875"/>
        <w:jc w:val="both"/>
        <w:rPr>
          <w:rFonts w:ascii="Times New Roman" w:hAnsi="Times New Roman"/>
          <w:szCs w:val="24"/>
        </w:rPr>
      </w:pPr>
    </w:p>
    <w:p w:rsidR="005C2F89" w:rsidRDefault="005C2F89" w:rsidP="00C9260D">
      <w:pPr>
        <w:ind w:left="916"/>
        <w:jc w:val="both"/>
        <w:rPr>
          <w:rFonts w:ascii="Times New Roman" w:hAnsi="Times New Roman"/>
          <w:szCs w:val="24"/>
        </w:rPr>
      </w:pPr>
    </w:p>
    <w:p w:rsidR="005C2F89" w:rsidRDefault="005C2F89" w:rsidP="00C9260D">
      <w:pPr>
        <w:jc w:val="both"/>
        <w:rPr>
          <w:rFonts w:ascii="Times New Roman" w:hAnsi="Times New Roman"/>
          <w:szCs w:val="24"/>
        </w:rPr>
      </w:pPr>
      <w:r>
        <w:rPr>
          <w:rFonts w:ascii="Times New Roman" w:hAnsi="Times New Roman"/>
          <w:szCs w:val="24"/>
        </w:rPr>
        <w:t>A Gondnoksági Iroda biztosítja a testületek és a Hivatal működéséhez szükséges feltételeket, végzi az anyag- és eszközbeszerzéseket, gondoskodik a karbantartási munkák végzéséről. Elvégezi a hivatalos iratok városon belüli kézbesítését, gondoskodik a Hivatal tulajdonában lévő gépjárművek üzemeltetéséről, karbantartásáról. Ellátja a portaszolgálat működtetését, a Hivatal épületeinek takarítását. A takarítást túlnyomórészt közcélú dolgozók végzik.</w:t>
      </w:r>
    </w:p>
    <w:p w:rsidR="005C2F89" w:rsidRDefault="005C2F89" w:rsidP="00C9260D">
      <w:pPr>
        <w:jc w:val="both"/>
      </w:pPr>
      <w:r>
        <w:rPr>
          <w:rFonts w:ascii="Times New Roman" w:hAnsi="Times New Roman"/>
          <w:szCs w:val="24"/>
        </w:rPr>
        <w:t>Az Iroda adminisztratív tevékenységének keretében gondoskodik a segélyek, támogatások kifizetéséről, számfejtéséről. Közreműködik a Hivatali beszámolók elkészítésében, elkészíti a nemzetiségi önkormányzatok költségvetéseit, beszámolóit, számfejti a nem rendszeres személyi juttatásokat. Elvégzi a nemzetiségi önkormányzatok havi adatszolgáltatását a Magyar Államkincstár felé, havi bevallását a NAV felé, gondoskodik az adók, járulékok befizetéséről.</w:t>
      </w:r>
      <w:r>
        <w:t xml:space="preserve"> </w:t>
      </w:r>
    </w:p>
    <w:p w:rsidR="005C2F89" w:rsidRPr="00E90F9B" w:rsidRDefault="005C2F89" w:rsidP="00C9260D">
      <w:pPr>
        <w:jc w:val="both"/>
        <w:rPr>
          <w:rFonts w:ascii="Times New Roman" w:hAnsi="Times New Roman"/>
          <w:szCs w:val="24"/>
        </w:rPr>
      </w:pPr>
    </w:p>
    <w:p w:rsidR="005C2F89" w:rsidRDefault="005C2F89" w:rsidP="001C1A19">
      <w:pPr>
        <w:jc w:val="both"/>
        <w:rPr>
          <w:rFonts w:ascii="Times New Roman" w:hAnsi="Times New Roman"/>
          <w:szCs w:val="24"/>
        </w:rPr>
      </w:pPr>
    </w:p>
    <w:p w:rsidR="005C2F89" w:rsidRDefault="005C2F89" w:rsidP="00F465E6">
      <w:pPr>
        <w:rPr>
          <w:rFonts w:ascii="Times New Roman" w:hAnsi="Times New Roman"/>
          <w:b/>
          <w:szCs w:val="24"/>
        </w:rPr>
      </w:pPr>
      <w:r>
        <w:rPr>
          <w:rFonts w:ascii="Times New Roman" w:hAnsi="Times New Roman"/>
          <w:b/>
          <w:szCs w:val="24"/>
        </w:rPr>
        <w:t xml:space="preserve">4. </w:t>
      </w:r>
      <w:r>
        <w:rPr>
          <w:rFonts w:ascii="Times New Roman" w:hAnsi="Times New Roman"/>
          <w:b/>
          <w:szCs w:val="24"/>
        </w:rPr>
        <w:tab/>
        <w:t>Műszaki és Pályázati Igazgatóság (12 fő)</w:t>
      </w:r>
    </w:p>
    <w:p w:rsidR="005C2F89" w:rsidRDefault="005C2F89" w:rsidP="00F465E6">
      <w:pPr>
        <w:rPr>
          <w:rFonts w:ascii="Times New Roman" w:hAnsi="Times New Roman"/>
          <w:szCs w:val="24"/>
        </w:rPr>
      </w:pPr>
    </w:p>
    <w:p w:rsidR="005C2F89" w:rsidRDefault="005C2F89" w:rsidP="0056476A">
      <w:pPr>
        <w:ind w:firstLine="708"/>
        <w:rPr>
          <w:rFonts w:ascii="Times New Roman" w:hAnsi="Times New Roman"/>
          <w:szCs w:val="24"/>
        </w:rPr>
      </w:pPr>
      <w:r w:rsidRPr="006A27C3">
        <w:rPr>
          <w:rFonts w:ascii="Times New Roman" w:hAnsi="Times New Roman"/>
          <w:szCs w:val="24"/>
        </w:rPr>
        <w:t>Betöltött</w:t>
      </w:r>
      <w:r>
        <w:rPr>
          <w:rFonts w:ascii="Times New Roman" w:hAnsi="Times New Roman"/>
          <w:szCs w:val="24"/>
        </w:rPr>
        <w:t xml:space="preserve"> álláshely: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12 fő </w:t>
      </w:r>
    </w:p>
    <w:p w:rsidR="005C2F89" w:rsidRDefault="005C2F89" w:rsidP="0056476A">
      <w:pPr>
        <w:ind w:firstLine="708"/>
        <w:rPr>
          <w:rFonts w:ascii="Times New Roman" w:hAnsi="Times New Roman"/>
          <w:szCs w:val="24"/>
        </w:rPr>
      </w:pPr>
      <w:r>
        <w:rPr>
          <w:rFonts w:ascii="Times New Roman" w:hAnsi="Times New Roman"/>
          <w:szCs w:val="24"/>
        </w:rPr>
        <w:t>Igazgató, irodavezető és ügyintézők: 11 fő (felsőfokú végzettségű)</w:t>
      </w:r>
    </w:p>
    <w:p w:rsidR="005C2F89" w:rsidRDefault="005C2F89" w:rsidP="0056476A">
      <w:pPr>
        <w:ind w:firstLine="708"/>
        <w:rPr>
          <w:rFonts w:ascii="Times New Roman" w:hAnsi="Times New Roman"/>
          <w:szCs w:val="24"/>
        </w:rPr>
      </w:pPr>
      <w:r>
        <w:rPr>
          <w:rFonts w:ascii="Times New Roman" w:hAnsi="Times New Roman"/>
          <w:szCs w:val="24"/>
        </w:rPr>
        <w:t>Ügykezelő:</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 fő (középfokú végzettségű)</w:t>
      </w:r>
    </w:p>
    <w:p w:rsidR="005C2F89" w:rsidRDefault="005C2F89" w:rsidP="00F465E6">
      <w:pPr>
        <w:rPr>
          <w:rFonts w:ascii="Times New Roman" w:hAnsi="Times New Roman"/>
          <w:szCs w:val="24"/>
        </w:rPr>
      </w:pPr>
    </w:p>
    <w:p w:rsidR="005C2F89" w:rsidRDefault="005C2F89" w:rsidP="00F465E6">
      <w:pPr>
        <w:rPr>
          <w:rFonts w:ascii="Times New Roman" w:hAnsi="Times New Roman"/>
          <w:szCs w:val="24"/>
        </w:rPr>
      </w:pPr>
      <w:r>
        <w:rPr>
          <w:rFonts w:ascii="Times New Roman" w:hAnsi="Times New Roman"/>
          <w:szCs w:val="24"/>
        </w:rPr>
        <w:t>Az Igazgatóság két területen látja el feladatait:</w:t>
      </w:r>
    </w:p>
    <w:p w:rsidR="005C2F89" w:rsidRDefault="005C2F89" w:rsidP="00F465E6">
      <w:pPr>
        <w:rPr>
          <w:rFonts w:ascii="Times New Roman" w:hAnsi="Times New Roman"/>
          <w:szCs w:val="24"/>
        </w:rPr>
      </w:pPr>
    </w:p>
    <w:p w:rsidR="005C2F89" w:rsidRDefault="005C2F89" w:rsidP="00F465E6">
      <w:pPr>
        <w:jc w:val="both"/>
        <w:rPr>
          <w:rFonts w:ascii="Times New Roman" w:hAnsi="Times New Roman"/>
          <w:szCs w:val="24"/>
        </w:rPr>
      </w:pPr>
      <w:r w:rsidRPr="005809A1">
        <w:rPr>
          <w:rFonts w:ascii="Times New Roman" w:hAnsi="Times New Roman"/>
          <w:szCs w:val="24"/>
        </w:rPr>
        <w:t xml:space="preserve">A </w:t>
      </w:r>
      <w:r w:rsidRPr="005809A1">
        <w:rPr>
          <w:rFonts w:ascii="Times New Roman" w:hAnsi="Times New Roman"/>
          <w:b/>
          <w:szCs w:val="24"/>
        </w:rPr>
        <w:t>beruházási terület</w:t>
      </w:r>
      <w:r w:rsidRPr="005809A1">
        <w:rPr>
          <w:rFonts w:ascii="Times New Roman" w:hAnsi="Times New Roman"/>
          <w:szCs w:val="24"/>
        </w:rPr>
        <w:t xml:space="preserve"> a városüzemeltetéssel és városfejlesztéssel, területfejlesztéssel kapcsolatos feladatok végrehajtásának szervezését, irányítását, továbbá az Önkormányzat beruházásainak, felújításainak, bontási munkáinak előkészítését, szervezését, lebonyolítását, és megvalósításának figyelemmel kísérését, műszaki ellenőrzését látja el. Az uniós forrásból megvalósuló projektek teljes körű koordinálás</w:t>
      </w:r>
      <w:r>
        <w:rPr>
          <w:rFonts w:ascii="Times New Roman" w:hAnsi="Times New Roman"/>
          <w:szCs w:val="24"/>
        </w:rPr>
        <w:t>á</w:t>
      </w:r>
      <w:r w:rsidRPr="005809A1">
        <w:rPr>
          <w:rFonts w:ascii="Times New Roman" w:hAnsi="Times New Roman"/>
          <w:szCs w:val="24"/>
        </w:rPr>
        <w:t xml:space="preserve">t végzi. </w:t>
      </w:r>
    </w:p>
    <w:p w:rsidR="005C2F89" w:rsidRPr="005809A1" w:rsidRDefault="005C2F89" w:rsidP="00F465E6">
      <w:pPr>
        <w:jc w:val="both"/>
        <w:rPr>
          <w:rFonts w:ascii="Times New Roman" w:hAnsi="Times New Roman"/>
          <w:szCs w:val="24"/>
        </w:rPr>
      </w:pPr>
      <w:r w:rsidRPr="005809A1">
        <w:rPr>
          <w:rFonts w:ascii="Times New Roman" w:hAnsi="Times New Roman"/>
          <w:szCs w:val="24"/>
        </w:rPr>
        <w:t>A Városgondnoksággal és a Humánszolgáltatási Gondnoksággal szoros együttműködésben folyamatosan figyelemmel kíséri a közterületek és intézmények állapotát. Ellátja az energiaellátásával kapcsolatos szervezési, fejlesztési, kapcsolattartási feladatokat, bonyolítja az önkormányzat és intézményeinek villamos- és gázenergia beszerzését. Közreműködik az éves költségvetési tervet megalapozó előkészítő munkában. Javaslatot tesz a Környezetvédelmi Alap, a Városfejlesztési, Környezetvédelmi és Műszaki Bizottság keretinek és liftfelújítási támogatási keret felhasználására.</w:t>
      </w:r>
    </w:p>
    <w:p w:rsidR="005C2F89" w:rsidRDefault="005C2F89" w:rsidP="00F465E6">
      <w:pPr>
        <w:jc w:val="both"/>
        <w:rPr>
          <w:rFonts w:ascii="Times New Roman" w:hAnsi="Times New Roman"/>
          <w:szCs w:val="24"/>
        </w:rPr>
      </w:pPr>
      <w:r>
        <w:rPr>
          <w:rFonts w:ascii="Times New Roman" w:hAnsi="Times New Roman"/>
          <w:szCs w:val="24"/>
        </w:rPr>
        <w:t xml:space="preserve">A </w:t>
      </w:r>
      <w:r w:rsidRPr="006A27C3">
        <w:rPr>
          <w:rFonts w:ascii="Times New Roman" w:hAnsi="Times New Roman"/>
          <w:b/>
          <w:szCs w:val="24"/>
        </w:rPr>
        <w:t>pályázati terület</w:t>
      </w:r>
      <w:r>
        <w:rPr>
          <w:rFonts w:ascii="Times New Roman" w:hAnsi="Times New Roman"/>
          <w:szCs w:val="24"/>
        </w:rPr>
        <w:t xml:space="preserve"> előkészíti az éves közbeszerzési tervet, ennek alapján az egyes közbeszerzéseknél elkészíti a megbízott külső szervezettel a szükséges szerződéseket, ellátja a hivatalon belüli közbeszerzésekhez kapcsolódó koordinációt, elkészíti a szükséges beszámolókat. A pályáztatások során menedzseli, elkészíti az egyes pályázatokat és végzi a projektmenedzseri feladatokat (szükséges dokumentumok, tanulmányok összegyűjtése, elkészítése, pályázatok összeállítása, hiánypótlások, tisztázó kérdések megválaszolása, támogatási szerződés kötése, előrehaladási jelentések, elszámolások elkészítése). </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 xml:space="preserve">Az Igazgatóság naponta figyelemmel kíséri a pályázati lehetőségeket és azokról rendszeresen elektronikus úton tájékoztatást nyújt az érintett igazgatóságok és intézmények részére. Végzi a beruházásokhoz, felújításokhoz kapcsolódó helyi beszerzési szabályzat szerinti beszerzések lebonyolítását. </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 xml:space="preserve">A felújításra fordított összeg és a konkrét feladatok száma 2015-ben is kiemelkedő nagyságrendű volt. Ezen belül az intézmény felújítások előirányzata nőtt a legnagyobb mértékben az energia megtakarítást célzó beruházások megvalósításával.  </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A lakás- és nem lakáscélú bérlemények felújításával biztosítjuk az önkormányzati tulajdon állagmegóvását, értéknövekedését.</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A 2013-ban megkezdett Bereczk Sándor Program megvalósítását 2015-ben befejeztük.</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 xml:space="preserve">A víziközmű felújítások, vízgazdálkodással kapcsolatos feladatok a gördülő fejlesztési tervben megfogalmazottak szerint valósultak meg. </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 xml:space="preserve">A nagyberuházások megvalósítása az elmúlt évek kiemelt feladatát jelentette: városközpont rehabilitáció, uszoda és gyógyfürdő komplex fejlesztése, Agóra, vásárcsarnok építése,a „Miénk itt a tér” program (közterület megújítás, Petőfi Emlékkönyvtár, sávház felújítása), NOSTRU (Nádasdi utcai bérlakások felújítása, Közösségi Ház és játszótér építése), turisztikai attrakciók (desedai kerékpárút, Rippl-Rónai villa Andrássy étkező, bencés apátság feljelsztése), komplex turisztika (Deseda látogatóközpont, Rippl-Rónai villa látogatóközpont), csapadékvíz-elvezetés fejlesztése, játszótér megújuló program.  </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2014-ben a program folytatódott, megújultak a városligeti sportpályák, új funkciók is helyet kaptak, illemhelyek épültek, megvalósult a komplex telep program valamint az óvodai férőhelybővítés Kaposzentjakabon és Kaposfüreden.</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 xml:space="preserve">2015-ben megvalósult 55 utcában 2135 db közvilágítási lámpatest cseréje és 121 millió Ft értékben bővült a város térfigyelő rendszere. Átépítésre kerültek a Rét utcai, Béke utcai orvosi rendelők. 6 intézményben energiahatékonysági fejlesztést valósítottunk meg. </w:t>
      </w:r>
    </w:p>
    <w:p w:rsidR="005C2F89" w:rsidRDefault="005C2F89" w:rsidP="00F465E6">
      <w:pPr>
        <w:jc w:val="both"/>
        <w:rPr>
          <w:rFonts w:ascii="Times New Roman" w:hAnsi="Times New Roman"/>
          <w:szCs w:val="24"/>
        </w:rPr>
      </w:pPr>
    </w:p>
    <w:p w:rsidR="005C2F89" w:rsidRDefault="005C2F89" w:rsidP="00F465E6">
      <w:pPr>
        <w:jc w:val="both"/>
        <w:rPr>
          <w:rFonts w:ascii="Times New Roman" w:hAnsi="Times New Roman"/>
          <w:szCs w:val="24"/>
        </w:rPr>
      </w:pPr>
      <w:r>
        <w:rPr>
          <w:rFonts w:ascii="Times New Roman" w:hAnsi="Times New Roman"/>
          <w:szCs w:val="24"/>
        </w:rPr>
        <w:t>2015-ben 974 db beruházási, felújítási és pályázati üggyel kapcsolatos irat keletkezett.</w:t>
      </w:r>
    </w:p>
    <w:p w:rsidR="005C2F89" w:rsidRDefault="005C2F89" w:rsidP="00F465E6">
      <w:pPr>
        <w:jc w:val="both"/>
        <w:rPr>
          <w:rFonts w:ascii="Times New Roman" w:hAnsi="Times New Roman"/>
          <w:szCs w:val="24"/>
        </w:rPr>
      </w:pPr>
    </w:p>
    <w:p w:rsidR="005C2F89" w:rsidRPr="00FA41EA" w:rsidRDefault="005C2F89" w:rsidP="00F465E6">
      <w:pPr>
        <w:jc w:val="center"/>
        <w:rPr>
          <w:rFonts w:ascii="Times New Roman" w:hAnsi="Times New Roman"/>
          <w:b/>
          <w:szCs w:val="24"/>
        </w:rPr>
      </w:pPr>
      <w:r>
        <w:rPr>
          <w:rFonts w:ascii="Times New Roman" w:hAnsi="Times New Roman"/>
          <w:b/>
          <w:szCs w:val="24"/>
        </w:rPr>
        <w:t>M</w:t>
      </w:r>
      <w:r w:rsidRPr="00FA41EA">
        <w:rPr>
          <w:rFonts w:ascii="Times New Roman" w:hAnsi="Times New Roman"/>
          <w:b/>
          <w:szCs w:val="24"/>
        </w:rPr>
        <w:t>űszaki és Pályázat Igazgatóság - pályázatok</w:t>
      </w:r>
    </w:p>
    <w:p w:rsidR="005C2F89" w:rsidRDefault="005C2F89" w:rsidP="00F465E6">
      <w:pPr>
        <w:jc w:val="both"/>
        <w:rPr>
          <w:rFonts w:ascii="Times New Roman" w:hAnsi="Times New Roman"/>
          <w:szCs w:val="24"/>
        </w:rPr>
      </w:pPr>
    </w:p>
    <w:p w:rsidR="005C2F89" w:rsidRDefault="00E27064" w:rsidP="00F465E6">
      <w:pPr>
        <w:jc w:val="both"/>
        <w:rPr>
          <w:rFonts w:ascii="Times New Roman" w:hAnsi="Times New Roman"/>
          <w:szCs w:val="24"/>
        </w:rPr>
      </w:pPr>
      <w:r>
        <w:rPr>
          <w:rFonts w:ascii="Times New Roman" w:hAnsi="Times New Roman"/>
          <w:noProof/>
          <w:szCs w:val="24"/>
        </w:rPr>
        <w:drawing>
          <wp:inline distT="0" distB="0" distL="0" distR="0">
            <wp:extent cx="5495925" cy="1828800"/>
            <wp:effectExtent l="0" t="0" r="0" b="0"/>
            <wp:docPr id="28" name="Objektum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60"/>
        <w:gridCol w:w="2100"/>
        <w:gridCol w:w="2120"/>
        <w:gridCol w:w="2490"/>
      </w:tblGrid>
      <w:tr w:rsidR="005C2F89" w:rsidRPr="0067397C" w:rsidTr="00114EA4">
        <w:trPr>
          <w:trHeight w:val="375"/>
        </w:trPr>
        <w:tc>
          <w:tcPr>
            <w:tcW w:w="960" w:type="dxa"/>
            <w:noWrap/>
            <w:vAlign w:val="bottom"/>
          </w:tcPr>
          <w:p w:rsidR="005C2F89" w:rsidRPr="0067397C" w:rsidRDefault="005C2F89" w:rsidP="00114EA4">
            <w:pPr>
              <w:rPr>
                <w:color w:val="000000"/>
              </w:rPr>
            </w:pPr>
            <w:r w:rsidRPr="0067397C">
              <w:rPr>
                <w:color w:val="000000"/>
              </w:rPr>
              <w:t> </w:t>
            </w:r>
          </w:p>
        </w:tc>
        <w:tc>
          <w:tcPr>
            <w:tcW w:w="2100" w:type="dxa"/>
            <w:noWrap/>
            <w:vAlign w:val="center"/>
          </w:tcPr>
          <w:p w:rsidR="005C2F89" w:rsidRPr="0067397C" w:rsidRDefault="005C2F89" w:rsidP="00114EA4">
            <w:pPr>
              <w:jc w:val="center"/>
              <w:rPr>
                <w:b/>
                <w:bCs/>
                <w:color w:val="000000"/>
              </w:rPr>
            </w:pPr>
            <w:r w:rsidRPr="0067397C">
              <w:rPr>
                <w:b/>
                <w:bCs/>
                <w:color w:val="000000"/>
              </w:rPr>
              <w:t>Pályázatok száma</w:t>
            </w:r>
          </w:p>
        </w:tc>
        <w:tc>
          <w:tcPr>
            <w:tcW w:w="2120" w:type="dxa"/>
            <w:noWrap/>
            <w:vAlign w:val="center"/>
          </w:tcPr>
          <w:p w:rsidR="005C2F89" w:rsidRPr="0067397C" w:rsidRDefault="005C2F89" w:rsidP="00114EA4">
            <w:pPr>
              <w:jc w:val="center"/>
              <w:rPr>
                <w:b/>
                <w:bCs/>
                <w:color w:val="000000"/>
              </w:rPr>
            </w:pPr>
            <w:r w:rsidRPr="0067397C">
              <w:rPr>
                <w:b/>
                <w:bCs/>
                <w:color w:val="000000"/>
              </w:rPr>
              <w:t>Elnyert pályázat</w:t>
            </w:r>
          </w:p>
        </w:tc>
        <w:tc>
          <w:tcPr>
            <w:tcW w:w="2490" w:type="dxa"/>
            <w:noWrap/>
            <w:vAlign w:val="center"/>
          </w:tcPr>
          <w:p w:rsidR="005C2F89" w:rsidRPr="0067397C" w:rsidRDefault="005C2F89" w:rsidP="00114EA4">
            <w:pPr>
              <w:jc w:val="center"/>
              <w:rPr>
                <w:b/>
                <w:bCs/>
                <w:color w:val="000000"/>
              </w:rPr>
            </w:pPr>
            <w:r w:rsidRPr="0067397C">
              <w:rPr>
                <w:b/>
                <w:bCs/>
                <w:color w:val="000000"/>
              </w:rPr>
              <w:t>Elnyert támogatás</w:t>
            </w:r>
          </w:p>
        </w:tc>
      </w:tr>
      <w:tr w:rsidR="005C2F89" w:rsidRPr="0067397C" w:rsidTr="00114EA4">
        <w:trPr>
          <w:trHeight w:val="300"/>
        </w:trPr>
        <w:tc>
          <w:tcPr>
            <w:tcW w:w="960" w:type="dxa"/>
            <w:noWrap/>
            <w:vAlign w:val="center"/>
          </w:tcPr>
          <w:p w:rsidR="005C2F89" w:rsidRPr="0067397C" w:rsidRDefault="005C2F89" w:rsidP="00114EA4">
            <w:pPr>
              <w:jc w:val="center"/>
              <w:rPr>
                <w:b/>
                <w:bCs/>
                <w:color w:val="000000"/>
              </w:rPr>
            </w:pPr>
            <w:r w:rsidRPr="0067397C">
              <w:rPr>
                <w:b/>
                <w:bCs/>
                <w:color w:val="000000"/>
              </w:rPr>
              <w:t>2005</w:t>
            </w:r>
          </w:p>
        </w:tc>
        <w:tc>
          <w:tcPr>
            <w:tcW w:w="2100" w:type="dxa"/>
            <w:noWrap/>
            <w:vAlign w:val="center"/>
          </w:tcPr>
          <w:p w:rsidR="005C2F89" w:rsidRPr="0067397C" w:rsidRDefault="005C2F89" w:rsidP="00114EA4">
            <w:pPr>
              <w:jc w:val="center"/>
              <w:rPr>
                <w:color w:val="000000"/>
              </w:rPr>
            </w:pPr>
            <w:r w:rsidRPr="0067397C">
              <w:rPr>
                <w:color w:val="000000"/>
              </w:rPr>
              <w:t>30</w:t>
            </w:r>
          </w:p>
        </w:tc>
        <w:tc>
          <w:tcPr>
            <w:tcW w:w="2120" w:type="dxa"/>
            <w:noWrap/>
            <w:vAlign w:val="center"/>
          </w:tcPr>
          <w:p w:rsidR="005C2F89" w:rsidRPr="0067397C" w:rsidRDefault="005C2F89" w:rsidP="00114EA4">
            <w:pPr>
              <w:jc w:val="center"/>
              <w:rPr>
                <w:color w:val="000000"/>
              </w:rPr>
            </w:pPr>
            <w:r w:rsidRPr="0067397C">
              <w:rPr>
                <w:color w:val="000000"/>
              </w:rPr>
              <w:t>21</w:t>
            </w:r>
          </w:p>
        </w:tc>
        <w:tc>
          <w:tcPr>
            <w:tcW w:w="2490" w:type="dxa"/>
            <w:noWrap/>
            <w:vAlign w:val="bottom"/>
          </w:tcPr>
          <w:p w:rsidR="005C2F89" w:rsidRPr="0067397C" w:rsidRDefault="005C2F89" w:rsidP="00114EA4">
            <w:pPr>
              <w:jc w:val="right"/>
              <w:rPr>
                <w:color w:val="000000"/>
              </w:rPr>
            </w:pPr>
            <w:r w:rsidRPr="0067397C">
              <w:rPr>
                <w:color w:val="000000"/>
              </w:rPr>
              <w:t>1.039.646 eFt</w:t>
            </w:r>
          </w:p>
        </w:tc>
      </w:tr>
      <w:tr w:rsidR="005C2F89" w:rsidRPr="0067397C" w:rsidTr="00114EA4">
        <w:trPr>
          <w:trHeight w:val="300"/>
        </w:trPr>
        <w:tc>
          <w:tcPr>
            <w:tcW w:w="960" w:type="dxa"/>
            <w:noWrap/>
            <w:vAlign w:val="center"/>
          </w:tcPr>
          <w:p w:rsidR="005C2F89" w:rsidRPr="0067397C" w:rsidRDefault="005C2F89" w:rsidP="00114EA4">
            <w:pPr>
              <w:jc w:val="center"/>
              <w:rPr>
                <w:b/>
                <w:bCs/>
                <w:color w:val="000000"/>
              </w:rPr>
            </w:pPr>
            <w:r w:rsidRPr="0067397C">
              <w:rPr>
                <w:b/>
                <w:bCs/>
                <w:color w:val="000000"/>
              </w:rPr>
              <w:t>2006</w:t>
            </w:r>
          </w:p>
        </w:tc>
        <w:tc>
          <w:tcPr>
            <w:tcW w:w="2100" w:type="dxa"/>
            <w:noWrap/>
            <w:vAlign w:val="center"/>
          </w:tcPr>
          <w:p w:rsidR="005C2F89" w:rsidRPr="0067397C" w:rsidRDefault="005C2F89" w:rsidP="00114EA4">
            <w:pPr>
              <w:jc w:val="center"/>
              <w:rPr>
                <w:color w:val="000000"/>
              </w:rPr>
            </w:pPr>
            <w:r w:rsidRPr="0067397C">
              <w:rPr>
                <w:color w:val="000000"/>
              </w:rPr>
              <w:t>31</w:t>
            </w:r>
          </w:p>
        </w:tc>
        <w:tc>
          <w:tcPr>
            <w:tcW w:w="2120" w:type="dxa"/>
            <w:noWrap/>
            <w:vAlign w:val="center"/>
          </w:tcPr>
          <w:p w:rsidR="005C2F89" w:rsidRPr="0067397C" w:rsidRDefault="005C2F89" w:rsidP="00114EA4">
            <w:pPr>
              <w:jc w:val="center"/>
              <w:rPr>
                <w:color w:val="000000"/>
              </w:rPr>
            </w:pPr>
            <w:r w:rsidRPr="0067397C">
              <w:rPr>
                <w:color w:val="000000"/>
              </w:rPr>
              <w:t>27</w:t>
            </w:r>
          </w:p>
        </w:tc>
        <w:tc>
          <w:tcPr>
            <w:tcW w:w="2490" w:type="dxa"/>
            <w:noWrap/>
            <w:vAlign w:val="bottom"/>
          </w:tcPr>
          <w:p w:rsidR="005C2F89" w:rsidRPr="0067397C" w:rsidRDefault="005C2F89" w:rsidP="00114EA4">
            <w:pPr>
              <w:jc w:val="right"/>
              <w:rPr>
                <w:color w:val="000000"/>
              </w:rPr>
            </w:pPr>
            <w:r w:rsidRPr="0067397C">
              <w:rPr>
                <w:color w:val="000000"/>
              </w:rPr>
              <w:t>1.561.145 eFt</w:t>
            </w:r>
          </w:p>
        </w:tc>
      </w:tr>
      <w:tr w:rsidR="005C2F89" w:rsidRPr="0067397C" w:rsidTr="00114EA4">
        <w:trPr>
          <w:trHeight w:val="300"/>
        </w:trPr>
        <w:tc>
          <w:tcPr>
            <w:tcW w:w="960" w:type="dxa"/>
            <w:noWrap/>
            <w:vAlign w:val="center"/>
          </w:tcPr>
          <w:p w:rsidR="005C2F89" w:rsidRPr="0067397C" w:rsidRDefault="005C2F89" w:rsidP="00114EA4">
            <w:pPr>
              <w:jc w:val="center"/>
              <w:rPr>
                <w:b/>
                <w:bCs/>
                <w:color w:val="000000"/>
              </w:rPr>
            </w:pPr>
            <w:r w:rsidRPr="0067397C">
              <w:rPr>
                <w:b/>
                <w:bCs/>
                <w:color w:val="000000"/>
              </w:rPr>
              <w:t>2007</w:t>
            </w:r>
          </w:p>
        </w:tc>
        <w:tc>
          <w:tcPr>
            <w:tcW w:w="2100" w:type="dxa"/>
            <w:noWrap/>
            <w:vAlign w:val="center"/>
          </w:tcPr>
          <w:p w:rsidR="005C2F89" w:rsidRPr="0067397C" w:rsidRDefault="005C2F89" w:rsidP="00114EA4">
            <w:pPr>
              <w:jc w:val="center"/>
              <w:rPr>
                <w:color w:val="000000"/>
              </w:rPr>
            </w:pPr>
            <w:r w:rsidRPr="0067397C">
              <w:rPr>
                <w:color w:val="000000"/>
              </w:rPr>
              <w:t>36</w:t>
            </w:r>
          </w:p>
        </w:tc>
        <w:tc>
          <w:tcPr>
            <w:tcW w:w="2120" w:type="dxa"/>
            <w:noWrap/>
            <w:vAlign w:val="center"/>
          </w:tcPr>
          <w:p w:rsidR="005C2F89" w:rsidRPr="0067397C" w:rsidRDefault="005C2F89" w:rsidP="00114EA4">
            <w:pPr>
              <w:jc w:val="center"/>
              <w:rPr>
                <w:color w:val="000000"/>
              </w:rPr>
            </w:pPr>
            <w:r w:rsidRPr="0067397C">
              <w:rPr>
                <w:color w:val="000000"/>
              </w:rPr>
              <w:t>22</w:t>
            </w:r>
          </w:p>
        </w:tc>
        <w:tc>
          <w:tcPr>
            <w:tcW w:w="2490" w:type="dxa"/>
            <w:noWrap/>
            <w:vAlign w:val="bottom"/>
          </w:tcPr>
          <w:p w:rsidR="005C2F89" w:rsidRPr="0067397C" w:rsidRDefault="005C2F89" w:rsidP="00114EA4">
            <w:pPr>
              <w:jc w:val="right"/>
              <w:rPr>
                <w:color w:val="000000"/>
              </w:rPr>
            </w:pPr>
            <w:r w:rsidRPr="0067397C">
              <w:rPr>
                <w:color w:val="000000"/>
              </w:rPr>
              <w:t>1.198.582 eFt</w:t>
            </w:r>
          </w:p>
        </w:tc>
      </w:tr>
      <w:tr w:rsidR="005C2F89" w:rsidRPr="0067397C" w:rsidTr="00114EA4">
        <w:trPr>
          <w:trHeight w:val="300"/>
        </w:trPr>
        <w:tc>
          <w:tcPr>
            <w:tcW w:w="960" w:type="dxa"/>
            <w:noWrap/>
            <w:vAlign w:val="center"/>
          </w:tcPr>
          <w:p w:rsidR="005C2F89" w:rsidRPr="0067397C" w:rsidRDefault="005C2F89" w:rsidP="00114EA4">
            <w:pPr>
              <w:jc w:val="center"/>
              <w:rPr>
                <w:b/>
                <w:bCs/>
                <w:color w:val="000000"/>
              </w:rPr>
            </w:pPr>
            <w:r w:rsidRPr="0067397C">
              <w:rPr>
                <w:b/>
                <w:bCs/>
                <w:color w:val="000000"/>
              </w:rPr>
              <w:t>2008</w:t>
            </w:r>
          </w:p>
        </w:tc>
        <w:tc>
          <w:tcPr>
            <w:tcW w:w="2100" w:type="dxa"/>
            <w:noWrap/>
            <w:vAlign w:val="center"/>
          </w:tcPr>
          <w:p w:rsidR="005C2F89" w:rsidRPr="0067397C" w:rsidRDefault="005C2F89" w:rsidP="00114EA4">
            <w:pPr>
              <w:jc w:val="center"/>
              <w:rPr>
                <w:color w:val="000000"/>
              </w:rPr>
            </w:pPr>
            <w:r w:rsidRPr="0067397C">
              <w:rPr>
                <w:color w:val="000000"/>
              </w:rPr>
              <w:t>60</w:t>
            </w:r>
          </w:p>
        </w:tc>
        <w:tc>
          <w:tcPr>
            <w:tcW w:w="2120" w:type="dxa"/>
            <w:noWrap/>
            <w:vAlign w:val="center"/>
          </w:tcPr>
          <w:p w:rsidR="005C2F89" w:rsidRPr="0067397C" w:rsidRDefault="005C2F89" w:rsidP="00114EA4">
            <w:pPr>
              <w:jc w:val="center"/>
              <w:rPr>
                <w:color w:val="000000"/>
              </w:rPr>
            </w:pPr>
            <w:r w:rsidRPr="0067397C">
              <w:rPr>
                <w:color w:val="000000"/>
              </w:rPr>
              <w:t>47</w:t>
            </w:r>
          </w:p>
        </w:tc>
        <w:tc>
          <w:tcPr>
            <w:tcW w:w="2490" w:type="dxa"/>
            <w:noWrap/>
            <w:vAlign w:val="bottom"/>
          </w:tcPr>
          <w:p w:rsidR="005C2F89" w:rsidRPr="0067397C" w:rsidRDefault="005C2F89" w:rsidP="00114EA4">
            <w:pPr>
              <w:jc w:val="right"/>
              <w:rPr>
                <w:color w:val="000000"/>
              </w:rPr>
            </w:pPr>
            <w:r w:rsidRPr="0067397C">
              <w:rPr>
                <w:color w:val="000000"/>
              </w:rPr>
              <w:t>634.082 eFt</w:t>
            </w:r>
          </w:p>
        </w:tc>
      </w:tr>
      <w:tr w:rsidR="005C2F89" w:rsidRPr="0067397C" w:rsidTr="00114EA4">
        <w:trPr>
          <w:trHeight w:val="300"/>
        </w:trPr>
        <w:tc>
          <w:tcPr>
            <w:tcW w:w="960" w:type="dxa"/>
            <w:noWrap/>
            <w:vAlign w:val="center"/>
          </w:tcPr>
          <w:p w:rsidR="005C2F89" w:rsidRPr="0067397C" w:rsidRDefault="005C2F89" w:rsidP="00114EA4">
            <w:pPr>
              <w:jc w:val="center"/>
              <w:rPr>
                <w:b/>
                <w:bCs/>
                <w:color w:val="000000"/>
              </w:rPr>
            </w:pPr>
            <w:r w:rsidRPr="0067397C">
              <w:rPr>
                <w:b/>
                <w:bCs/>
                <w:color w:val="000000"/>
              </w:rPr>
              <w:t>2009</w:t>
            </w:r>
          </w:p>
        </w:tc>
        <w:tc>
          <w:tcPr>
            <w:tcW w:w="2100" w:type="dxa"/>
            <w:noWrap/>
            <w:vAlign w:val="center"/>
          </w:tcPr>
          <w:p w:rsidR="005C2F89" w:rsidRPr="0067397C" w:rsidRDefault="005C2F89" w:rsidP="00114EA4">
            <w:pPr>
              <w:jc w:val="center"/>
              <w:rPr>
                <w:color w:val="000000"/>
              </w:rPr>
            </w:pPr>
            <w:r w:rsidRPr="0067397C">
              <w:rPr>
                <w:color w:val="000000"/>
              </w:rPr>
              <w:t>49</w:t>
            </w:r>
          </w:p>
        </w:tc>
        <w:tc>
          <w:tcPr>
            <w:tcW w:w="2120" w:type="dxa"/>
            <w:noWrap/>
            <w:vAlign w:val="center"/>
          </w:tcPr>
          <w:p w:rsidR="005C2F89" w:rsidRPr="0067397C" w:rsidRDefault="005C2F89" w:rsidP="00114EA4">
            <w:pPr>
              <w:jc w:val="center"/>
              <w:rPr>
                <w:color w:val="000000"/>
              </w:rPr>
            </w:pPr>
            <w:r w:rsidRPr="0067397C">
              <w:rPr>
                <w:color w:val="000000"/>
              </w:rPr>
              <w:t>43</w:t>
            </w:r>
          </w:p>
        </w:tc>
        <w:tc>
          <w:tcPr>
            <w:tcW w:w="2490" w:type="dxa"/>
            <w:noWrap/>
            <w:vAlign w:val="bottom"/>
          </w:tcPr>
          <w:p w:rsidR="005C2F89" w:rsidRPr="0067397C" w:rsidRDefault="005C2F89" w:rsidP="00114EA4">
            <w:pPr>
              <w:jc w:val="right"/>
              <w:rPr>
                <w:color w:val="000000"/>
              </w:rPr>
            </w:pPr>
            <w:r w:rsidRPr="0067397C">
              <w:rPr>
                <w:color w:val="000000"/>
              </w:rPr>
              <w:t>5.925.623 eFt</w:t>
            </w:r>
          </w:p>
        </w:tc>
      </w:tr>
      <w:tr w:rsidR="005C2F89" w:rsidRPr="0067397C" w:rsidTr="00114EA4">
        <w:trPr>
          <w:trHeight w:val="133"/>
        </w:trPr>
        <w:tc>
          <w:tcPr>
            <w:tcW w:w="960" w:type="dxa"/>
            <w:vAlign w:val="center"/>
          </w:tcPr>
          <w:p w:rsidR="005C2F89" w:rsidRPr="0067397C" w:rsidRDefault="005C2F89" w:rsidP="00114EA4">
            <w:pPr>
              <w:jc w:val="center"/>
              <w:rPr>
                <w:b/>
                <w:bCs/>
                <w:color w:val="000000"/>
              </w:rPr>
            </w:pPr>
            <w:r w:rsidRPr="0067397C">
              <w:rPr>
                <w:b/>
                <w:bCs/>
                <w:color w:val="000000"/>
              </w:rPr>
              <w:t>2010</w:t>
            </w:r>
          </w:p>
        </w:tc>
        <w:tc>
          <w:tcPr>
            <w:tcW w:w="2100" w:type="dxa"/>
            <w:vAlign w:val="center"/>
          </w:tcPr>
          <w:p w:rsidR="005C2F89" w:rsidRPr="0067397C" w:rsidRDefault="005C2F89" w:rsidP="00114EA4">
            <w:pPr>
              <w:jc w:val="center"/>
              <w:rPr>
                <w:color w:val="000000"/>
              </w:rPr>
            </w:pPr>
            <w:r w:rsidRPr="0067397C">
              <w:rPr>
                <w:color w:val="000000"/>
              </w:rPr>
              <w:t>26</w:t>
            </w:r>
          </w:p>
        </w:tc>
        <w:tc>
          <w:tcPr>
            <w:tcW w:w="2120" w:type="dxa"/>
            <w:vAlign w:val="center"/>
          </w:tcPr>
          <w:p w:rsidR="005C2F89" w:rsidRPr="0067397C" w:rsidRDefault="005C2F89" w:rsidP="00114EA4">
            <w:pPr>
              <w:jc w:val="center"/>
              <w:rPr>
                <w:color w:val="000000"/>
              </w:rPr>
            </w:pPr>
            <w:r w:rsidRPr="0067397C">
              <w:rPr>
                <w:color w:val="000000"/>
              </w:rPr>
              <w:t>24</w:t>
            </w:r>
          </w:p>
        </w:tc>
        <w:tc>
          <w:tcPr>
            <w:tcW w:w="2490" w:type="dxa"/>
            <w:vAlign w:val="bottom"/>
          </w:tcPr>
          <w:p w:rsidR="005C2F89" w:rsidRPr="0067397C" w:rsidRDefault="005C2F89" w:rsidP="00114EA4">
            <w:pPr>
              <w:jc w:val="right"/>
              <w:rPr>
                <w:color w:val="000000"/>
              </w:rPr>
            </w:pPr>
            <w:r w:rsidRPr="0067397C">
              <w:rPr>
                <w:color w:val="000000"/>
              </w:rPr>
              <w:t>1.614.383 eFt</w:t>
            </w:r>
            <w:r>
              <w:rPr>
                <w:color w:val="000000"/>
              </w:rPr>
              <w:t>,</w:t>
            </w:r>
            <w:r w:rsidRPr="0067397C">
              <w:rPr>
                <w:color w:val="000000"/>
              </w:rPr>
              <w:t xml:space="preserve"> 37.164  €</w:t>
            </w:r>
          </w:p>
        </w:tc>
      </w:tr>
      <w:tr w:rsidR="005C2F89" w:rsidRPr="0067397C" w:rsidTr="00114EA4">
        <w:trPr>
          <w:trHeight w:val="151"/>
        </w:trPr>
        <w:tc>
          <w:tcPr>
            <w:tcW w:w="960" w:type="dxa"/>
            <w:vAlign w:val="center"/>
          </w:tcPr>
          <w:p w:rsidR="005C2F89" w:rsidRPr="0067397C" w:rsidRDefault="005C2F89" w:rsidP="00114EA4">
            <w:pPr>
              <w:jc w:val="center"/>
              <w:rPr>
                <w:b/>
                <w:bCs/>
                <w:color w:val="000000"/>
              </w:rPr>
            </w:pPr>
            <w:r w:rsidRPr="0067397C">
              <w:rPr>
                <w:b/>
                <w:bCs/>
                <w:color w:val="000000"/>
              </w:rPr>
              <w:t>2011</w:t>
            </w:r>
          </w:p>
        </w:tc>
        <w:tc>
          <w:tcPr>
            <w:tcW w:w="2100" w:type="dxa"/>
            <w:vAlign w:val="center"/>
          </w:tcPr>
          <w:p w:rsidR="005C2F89" w:rsidRPr="0067397C" w:rsidRDefault="005C2F89" w:rsidP="00114EA4">
            <w:pPr>
              <w:jc w:val="center"/>
              <w:rPr>
                <w:color w:val="000000"/>
              </w:rPr>
            </w:pPr>
            <w:r w:rsidRPr="0067397C">
              <w:rPr>
                <w:color w:val="000000"/>
              </w:rPr>
              <w:t>21</w:t>
            </w:r>
          </w:p>
        </w:tc>
        <w:tc>
          <w:tcPr>
            <w:tcW w:w="2120" w:type="dxa"/>
            <w:vAlign w:val="center"/>
          </w:tcPr>
          <w:p w:rsidR="005C2F89" w:rsidRPr="0067397C" w:rsidRDefault="005C2F89" w:rsidP="00114EA4">
            <w:pPr>
              <w:jc w:val="center"/>
              <w:rPr>
                <w:color w:val="000000"/>
              </w:rPr>
            </w:pPr>
            <w:r w:rsidRPr="0067397C">
              <w:rPr>
                <w:color w:val="000000"/>
              </w:rPr>
              <w:t>17</w:t>
            </w:r>
          </w:p>
        </w:tc>
        <w:tc>
          <w:tcPr>
            <w:tcW w:w="2490" w:type="dxa"/>
            <w:vAlign w:val="center"/>
          </w:tcPr>
          <w:p w:rsidR="005C2F89" w:rsidRPr="0067397C" w:rsidRDefault="005C2F89" w:rsidP="00114EA4">
            <w:pPr>
              <w:jc w:val="right"/>
              <w:rPr>
                <w:color w:val="000000"/>
              </w:rPr>
            </w:pPr>
            <w:r w:rsidRPr="0067397C">
              <w:rPr>
                <w:color w:val="000000"/>
              </w:rPr>
              <w:t>737.929 eFt</w:t>
            </w:r>
            <w:r>
              <w:rPr>
                <w:color w:val="000000"/>
              </w:rPr>
              <w:t>, 1</w:t>
            </w:r>
            <w:r w:rsidRPr="0067397C">
              <w:rPr>
                <w:color w:val="000000"/>
              </w:rPr>
              <w:t>20.023</w:t>
            </w:r>
            <w:r>
              <w:rPr>
                <w:color w:val="000000"/>
              </w:rPr>
              <w:t xml:space="preserve"> </w:t>
            </w:r>
            <w:r w:rsidRPr="0067397C">
              <w:rPr>
                <w:color w:val="000000"/>
              </w:rPr>
              <w:t xml:space="preserve">€                  </w:t>
            </w:r>
          </w:p>
        </w:tc>
      </w:tr>
      <w:tr w:rsidR="005C2F89" w:rsidRPr="0067397C" w:rsidTr="00114EA4">
        <w:trPr>
          <w:trHeight w:val="300"/>
        </w:trPr>
        <w:tc>
          <w:tcPr>
            <w:tcW w:w="960" w:type="dxa"/>
            <w:vAlign w:val="center"/>
          </w:tcPr>
          <w:p w:rsidR="005C2F89" w:rsidRPr="0067397C" w:rsidRDefault="005C2F89" w:rsidP="00114EA4">
            <w:pPr>
              <w:jc w:val="center"/>
              <w:rPr>
                <w:b/>
                <w:bCs/>
                <w:color w:val="000000"/>
              </w:rPr>
            </w:pPr>
            <w:r w:rsidRPr="0067397C">
              <w:rPr>
                <w:b/>
                <w:bCs/>
                <w:color w:val="000000"/>
              </w:rPr>
              <w:t>2012</w:t>
            </w:r>
          </w:p>
        </w:tc>
        <w:tc>
          <w:tcPr>
            <w:tcW w:w="2100" w:type="dxa"/>
            <w:vAlign w:val="center"/>
          </w:tcPr>
          <w:p w:rsidR="005C2F89" w:rsidRPr="0067397C" w:rsidRDefault="005C2F89" w:rsidP="00114EA4">
            <w:pPr>
              <w:jc w:val="center"/>
              <w:rPr>
                <w:color w:val="000000"/>
              </w:rPr>
            </w:pPr>
            <w:r w:rsidRPr="0067397C">
              <w:rPr>
                <w:color w:val="000000"/>
              </w:rPr>
              <w:t>31</w:t>
            </w:r>
          </w:p>
        </w:tc>
        <w:tc>
          <w:tcPr>
            <w:tcW w:w="2120" w:type="dxa"/>
            <w:vAlign w:val="center"/>
          </w:tcPr>
          <w:p w:rsidR="005C2F89" w:rsidRPr="0067397C" w:rsidRDefault="005C2F89" w:rsidP="00114EA4">
            <w:pPr>
              <w:jc w:val="center"/>
              <w:rPr>
                <w:color w:val="000000"/>
              </w:rPr>
            </w:pPr>
            <w:r w:rsidRPr="0067397C">
              <w:rPr>
                <w:color w:val="000000"/>
              </w:rPr>
              <w:t>16</w:t>
            </w:r>
          </w:p>
        </w:tc>
        <w:tc>
          <w:tcPr>
            <w:tcW w:w="2490" w:type="dxa"/>
            <w:vAlign w:val="center"/>
          </w:tcPr>
          <w:p w:rsidR="005C2F89" w:rsidRPr="0067397C" w:rsidRDefault="005C2F89" w:rsidP="00114EA4">
            <w:pPr>
              <w:jc w:val="right"/>
              <w:rPr>
                <w:color w:val="000000"/>
              </w:rPr>
            </w:pPr>
            <w:r w:rsidRPr="0067397C">
              <w:rPr>
                <w:color w:val="000000"/>
              </w:rPr>
              <w:t xml:space="preserve"> 977.992 eFt </w:t>
            </w:r>
          </w:p>
        </w:tc>
      </w:tr>
      <w:tr w:rsidR="005C2F89" w:rsidRPr="0067397C" w:rsidTr="00114EA4">
        <w:trPr>
          <w:trHeight w:val="300"/>
        </w:trPr>
        <w:tc>
          <w:tcPr>
            <w:tcW w:w="960" w:type="dxa"/>
            <w:vAlign w:val="center"/>
          </w:tcPr>
          <w:p w:rsidR="005C2F89" w:rsidRPr="0067397C" w:rsidRDefault="005C2F89" w:rsidP="00114EA4">
            <w:pPr>
              <w:jc w:val="center"/>
              <w:rPr>
                <w:b/>
                <w:bCs/>
                <w:color w:val="000000"/>
              </w:rPr>
            </w:pPr>
            <w:r w:rsidRPr="0067397C">
              <w:rPr>
                <w:b/>
                <w:bCs/>
                <w:color w:val="000000"/>
              </w:rPr>
              <w:t>2013</w:t>
            </w:r>
          </w:p>
        </w:tc>
        <w:tc>
          <w:tcPr>
            <w:tcW w:w="2100" w:type="dxa"/>
            <w:vAlign w:val="center"/>
          </w:tcPr>
          <w:p w:rsidR="005C2F89" w:rsidRPr="0067397C" w:rsidRDefault="005C2F89" w:rsidP="00114EA4">
            <w:pPr>
              <w:jc w:val="center"/>
              <w:rPr>
                <w:color w:val="000000"/>
              </w:rPr>
            </w:pPr>
            <w:r w:rsidRPr="0067397C">
              <w:rPr>
                <w:color w:val="000000"/>
              </w:rPr>
              <w:t>17</w:t>
            </w:r>
          </w:p>
        </w:tc>
        <w:tc>
          <w:tcPr>
            <w:tcW w:w="2120" w:type="dxa"/>
            <w:vAlign w:val="center"/>
          </w:tcPr>
          <w:p w:rsidR="005C2F89" w:rsidRPr="0067397C" w:rsidRDefault="005C2F89" w:rsidP="00114EA4">
            <w:pPr>
              <w:jc w:val="center"/>
              <w:rPr>
                <w:color w:val="000000"/>
              </w:rPr>
            </w:pPr>
            <w:r w:rsidRPr="0067397C">
              <w:rPr>
                <w:color w:val="000000"/>
              </w:rPr>
              <w:t>15</w:t>
            </w:r>
          </w:p>
        </w:tc>
        <w:tc>
          <w:tcPr>
            <w:tcW w:w="2490" w:type="dxa"/>
            <w:vAlign w:val="bottom"/>
          </w:tcPr>
          <w:p w:rsidR="005C2F89" w:rsidRPr="0067397C" w:rsidRDefault="005C2F89" w:rsidP="00114EA4">
            <w:pPr>
              <w:jc w:val="right"/>
              <w:rPr>
                <w:color w:val="000000"/>
              </w:rPr>
            </w:pPr>
            <w:r w:rsidRPr="0067397C">
              <w:rPr>
                <w:color w:val="000000"/>
              </w:rPr>
              <w:t>1.234.805 eFt</w:t>
            </w:r>
          </w:p>
        </w:tc>
      </w:tr>
      <w:tr w:rsidR="005C2F89" w:rsidRPr="0067397C" w:rsidTr="00114EA4">
        <w:trPr>
          <w:trHeight w:val="300"/>
        </w:trPr>
        <w:tc>
          <w:tcPr>
            <w:tcW w:w="960" w:type="dxa"/>
            <w:vAlign w:val="center"/>
          </w:tcPr>
          <w:p w:rsidR="005C2F89" w:rsidRPr="0067397C" w:rsidRDefault="005C2F89" w:rsidP="00114EA4">
            <w:pPr>
              <w:jc w:val="center"/>
              <w:rPr>
                <w:b/>
                <w:bCs/>
                <w:color w:val="000000"/>
              </w:rPr>
            </w:pPr>
            <w:r>
              <w:rPr>
                <w:b/>
                <w:bCs/>
                <w:color w:val="000000"/>
              </w:rPr>
              <w:t>2014</w:t>
            </w:r>
          </w:p>
        </w:tc>
        <w:tc>
          <w:tcPr>
            <w:tcW w:w="2100" w:type="dxa"/>
            <w:vAlign w:val="center"/>
          </w:tcPr>
          <w:p w:rsidR="005C2F89" w:rsidRPr="0067397C" w:rsidRDefault="005C2F89" w:rsidP="00114EA4">
            <w:pPr>
              <w:jc w:val="center"/>
              <w:rPr>
                <w:color w:val="000000"/>
              </w:rPr>
            </w:pPr>
            <w:r>
              <w:rPr>
                <w:color w:val="000000"/>
              </w:rPr>
              <w:t>24</w:t>
            </w:r>
          </w:p>
        </w:tc>
        <w:tc>
          <w:tcPr>
            <w:tcW w:w="2120" w:type="dxa"/>
            <w:vAlign w:val="center"/>
          </w:tcPr>
          <w:p w:rsidR="005C2F89" w:rsidRPr="0067397C" w:rsidRDefault="005C2F89" w:rsidP="00114EA4">
            <w:pPr>
              <w:jc w:val="center"/>
              <w:rPr>
                <w:color w:val="000000"/>
              </w:rPr>
            </w:pPr>
            <w:r>
              <w:rPr>
                <w:color w:val="000000"/>
              </w:rPr>
              <w:t>20</w:t>
            </w:r>
          </w:p>
        </w:tc>
        <w:tc>
          <w:tcPr>
            <w:tcW w:w="2490" w:type="dxa"/>
            <w:vAlign w:val="bottom"/>
          </w:tcPr>
          <w:p w:rsidR="005C2F89" w:rsidRPr="0067397C" w:rsidRDefault="005C2F89" w:rsidP="00114EA4">
            <w:pPr>
              <w:jc w:val="right"/>
              <w:rPr>
                <w:color w:val="000000"/>
              </w:rPr>
            </w:pPr>
            <w:r>
              <w:rPr>
                <w:color w:val="000000"/>
              </w:rPr>
              <w:t>507.304 eFt</w:t>
            </w:r>
          </w:p>
        </w:tc>
      </w:tr>
      <w:tr w:rsidR="005C2F89" w:rsidRPr="0067397C" w:rsidTr="00114EA4">
        <w:trPr>
          <w:trHeight w:val="300"/>
        </w:trPr>
        <w:tc>
          <w:tcPr>
            <w:tcW w:w="960" w:type="dxa"/>
            <w:vAlign w:val="center"/>
          </w:tcPr>
          <w:p w:rsidR="005C2F89" w:rsidRDefault="005C2F89" w:rsidP="00114EA4">
            <w:pPr>
              <w:jc w:val="center"/>
              <w:rPr>
                <w:b/>
                <w:bCs/>
                <w:color w:val="000000"/>
              </w:rPr>
            </w:pPr>
            <w:r>
              <w:rPr>
                <w:b/>
                <w:bCs/>
                <w:color w:val="000000"/>
              </w:rPr>
              <w:t>2015</w:t>
            </w:r>
          </w:p>
        </w:tc>
        <w:tc>
          <w:tcPr>
            <w:tcW w:w="2100" w:type="dxa"/>
            <w:vAlign w:val="center"/>
          </w:tcPr>
          <w:p w:rsidR="005C2F89" w:rsidRDefault="005C2F89" w:rsidP="00114EA4">
            <w:pPr>
              <w:jc w:val="center"/>
              <w:rPr>
                <w:color w:val="000000"/>
              </w:rPr>
            </w:pPr>
            <w:r>
              <w:rPr>
                <w:color w:val="000000"/>
              </w:rPr>
              <w:t>12</w:t>
            </w:r>
          </w:p>
        </w:tc>
        <w:tc>
          <w:tcPr>
            <w:tcW w:w="2120" w:type="dxa"/>
            <w:vAlign w:val="center"/>
          </w:tcPr>
          <w:p w:rsidR="005C2F89" w:rsidRDefault="005C2F89" w:rsidP="00114EA4">
            <w:pPr>
              <w:jc w:val="center"/>
              <w:rPr>
                <w:color w:val="000000"/>
              </w:rPr>
            </w:pPr>
            <w:r>
              <w:rPr>
                <w:color w:val="000000"/>
              </w:rPr>
              <w:t>9</w:t>
            </w:r>
          </w:p>
        </w:tc>
        <w:tc>
          <w:tcPr>
            <w:tcW w:w="2490" w:type="dxa"/>
            <w:vAlign w:val="bottom"/>
          </w:tcPr>
          <w:p w:rsidR="005C2F89" w:rsidRDefault="005C2F89" w:rsidP="00114EA4">
            <w:pPr>
              <w:jc w:val="right"/>
              <w:rPr>
                <w:color w:val="000000"/>
              </w:rPr>
            </w:pPr>
            <w:r>
              <w:t>919.352 eFt</w:t>
            </w:r>
          </w:p>
        </w:tc>
      </w:tr>
    </w:tbl>
    <w:p w:rsidR="005C2F89" w:rsidRDefault="005C2F89" w:rsidP="00F465E6"/>
    <w:p w:rsidR="005C2F89" w:rsidRDefault="005C2F89" w:rsidP="001C1A19">
      <w:pPr>
        <w:jc w:val="both"/>
        <w:rPr>
          <w:rFonts w:ascii="Times New Roman" w:hAnsi="Times New Roman"/>
          <w:szCs w:val="24"/>
        </w:rPr>
      </w:pPr>
    </w:p>
    <w:p w:rsidR="005C2F89" w:rsidRDefault="00E27064" w:rsidP="001C1A19">
      <w:pPr>
        <w:jc w:val="both"/>
        <w:rPr>
          <w:rFonts w:ascii="Times New Roman" w:hAnsi="Times New Roman"/>
          <w:szCs w:val="24"/>
        </w:rPr>
      </w:pPr>
      <w:r>
        <w:rPr>
          <w:rFonts w:ascii="Times New Roman" w:hAnsi="Times New Roman"/>
          <w:noProof/>
          <w:szCs w:val="24"/>
        </w:rPr>
        <w:drawing>
          <wp:inline distT="0" distB="0" distL="0" distR="0">
            <wp:extent cx="5667375" cy="3333750"/>
            <wp:effectExtent l="19050" t="0" r="9525"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pic:cNvPicPr>
                      <a:picLocks noChangeAspect="1" noChangeArrowheads="1"/>
                    </pic:cNvPicPr>
                  </pic:nvPicPr>
                  <pic:blipFill>
                    <a:blip r:embed="rId35"/>
                    <a:srcRect/>
                    <a:stretch>
                      <a:fillRect/>
                    </a:stretch>
                  </pic:blipFill>
                  <pic:spPr bwMode="auto">
                    <a:xfrm>
                      <a:off x="0" y="0"/>
                      <a:ext cx="5667375" cy="3333750"/>
                    </a:xfrm>
                    <a:prstGeom prst="rect">
                      <a:avLst/>
                    </a:prstGeom>
                    <a:noFill/>
                    <a:ln w="9525">
                      <a:noFill/>
                      <a:miter lim="800000"/>
                      <a:headEnd/>
                      <a:tailEnd/>
                    </a:ln>
                  </pic:spPr>
                </pic:pic>
              </a:graphicData>
            </a:graphic>
          </wp:inline>
        </w:drawing>
      </w:r>
    </w:p>
    <w:p w:rsidR="005C2F89" w:rsidRDefault="005C2F89" w:rsidP="001C1A19">
      <w:pPr>
        <w:jc w:val="both"/>
        <w:rPr>
          <w:rFonts w:ascii="Times New Roman" w:hAnsi="Times New Roman"/>
          <w:szCs w:val="24"/>
        </w:rPr>
      </w:pPr>
    </w:p>
    <w:p w:rsidR="005C2F89" w:rsidRPr="00E90F9B" w:rsidRDefault="00E27064" w:rsidP="001C1A19">
      <w:pPr>
        <w:jc w:val="both"/>
        <w:rPr>
          <w:rFonts w:ascii="Times New Roman" w:hAnsi="Times New Roman"/>
          <w:szCs w:val="24"/>
        </w:rPr>
      </w:pPr>
      <w:r>
        <w:rPr>
          <w:noProof/>
        </w:rPr>
        <w:drawing>
          <wp:inline distT="0" distB="0" distL="0" distR="0">
            <wp:extent cx="5886450" cy="3476625"/>
            <wp:effectExtent l="19050" t="0" r="0" b="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0"/>
                    <pic:cNvPicPr>
                      <a:picLocks noChangeAspect="1" noChangeArrowheads="1"/>
                    </pic:cNvPicPr>
                  </pic:nvPicPr>
                  <pic:blipFill>
                    <a:blip r:embed="rId36"/>
                    <a:srcRect/>
                    <a:stretch>
                      <a:fillRect/>
                    </a:stretch>
                  </pic:blipFill>
                  <pic:spPr bwMode="auto">
                    <a:xfrm>
                      <a:off x="0" y="0"/>
                      <a:ext cx="5886450" cy="3476625"/>
                    </a:xfrm>
                    <a:prstGeom prst="rect">
                      <a:avLst/>
                    </a:prstGeom>
                    <a:noFill/>
                    <a:ln w="9525">
                      <a:noFill/>
                      <a:miter lim="800000"/>
                      <a:headEnd/>
                      <a:tailEnd/>
                    </a:ln>
                  </pic:spPr>
                </pic:pic>
              </a:graphicData>
            </a:graphic>
          </wp:inline>
        </w:drawing>
      </w:r>
    </w:p>
    <w:p w:rsidR="005C2F89" w:rsidRPr="00E90F9B" w:rsidRDefault="005C2F89" w:rsidP="00C45C6F"/>
    <w:p w:rsidR="005C2F89" w:rsidRDefault="005C2F89" w:rsidP="00C45C6F"/>
    <w:tbl>
      <w:tblPr>
        <w:tblW w:w="8949" w:type="dxa"/>
        <w:tblInd w:w="52" w:type="dxa"/>
        <w:tblCellMar>
          <w:left w:w="70" w:type="dxa"/>
          <w:right w:w="70" w:type="dxa"/>
        </w:tblCellMar>
        <w:tblLook w:val="00A0"/>
      </w:tblPr>
      <w:tblGrid>
        <w:gridCol w:w="1060"/>
        <w:gridCol w:w="2020"/>
        <w:gridCol w:w="1780"/>
        <w:gridCol w:w="1900"/>
        <w:gridCol w:w="2189"/>
      </w:tblGrid>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rPr>
                <w:b/>
                <w:bCs/>
                <w:color w:val="000000"/>
              </w:rPr>
            </w:pPr>
          </w:p>
        </w:tc>
        <w:tc>
          <w:tcPr>
            <w:tcW w:w="2020" w:type="dxa"/>
            <w:tcBorders>
              <w:top w:val="nil"/>
              <w:left w:val="nil"/>
              <w:bottom w:val="single" w:sz="4" w:space="0" w:color="auto"/>
              <w:right w:val="single" w:sz="4" w:space="0" w:color="auto"/>
            </w:tcBorders>
            <w:shd w:val="clear" w:color="000000" w:fill="8DB4E3"/>
            <w:noWrap/>
            <w:vAlign w:val="bottom"/>
          </w:tcPr>
          <w:p w:rsidR="005C2F89" w:rsidRPr="00A12F36" w:rsidRDefault="005C2F89" w:rsidP="00114EA4">
            <w:pPr>
              <w:jc w:val="center"/>
              <w:rPr>
                <w:b/>
                <w:color w:val="000000"/>
              </w:rPr>
            </w:pPr>
            <w:r w:rsidRPr="00A12F36">
              <w:rPr>
                <w:b/>
                <w:color w:val="000000"/>
              </w:rPr>
              <w:t>Intézmény felújítás</w:t>
            </w:r>
          </w:p>
        </w:tc>
        <w:tc>
          <w:tcPr>
            <w:tcW w:w="1780" w:type="dxa"/>
            <w:tcBorders>
              <w:top w:val="nil"/>
              <w:left w:val="nil"/>
              <w:bottom w:val="single" w:sz="4" w:space="0" w:color="auto"/>
              <w:right w:val="single" w:sz="4" w:space="0" w:color="auto"/>
            </w:tcBorders>
            <w:shd w:val="clear" w:color="auto" w:fill="ED7D31"/>
            <w:noWrap/>
            <w:vAlign w:val="bottom"/>
          </w:tcPr>
          <w:p w:rsidR="005C2F89" w:rsidRPr="00A12F36" w:rsidRDefault="005C2F89" w:rsidP="00114EA4">
            <w:pPr>
              <w:jc w:val="center"/>
              <w:rPr>
                <w:b/>
                <w:color w:val="000000"/>
              </w:rPr>
            </w:pPr>
            <w:r w:rsidRPr="00A12F36">
              <w:rPr>
                <w:b/>
                <w:color w:val="000000"/>
              </w:rPr>
              <w:t>Lakás nem lakás</w:t>
            </w:r>
          </w:p>
        </w:tc>
        <w:tc>
          <w:tcPr>
            <w:tcW w:w="1900" w:type="dxa"/>
            <w:tcBorders>
              <w:top w:val="nil"/>
              <w:left w:val="nil"/>
              <w:bottom w:val="single" w:sz="4" w:space="0" w:color="auto"/>
              <w:right w:val="single" w:sz="4" w:space="0" w:color="auto"/>
            </w:tcBorders>
            <w:shd w:val="clear" w:color="auto" w:fill="BFBFBF"/>
            <w:noWrap/>
            <w:vAlign w:val="bottom"/>
          </w:tcPr>
          <w:p w:rsidR="005C2F89" w:rsidRPr="00A12F36" w:rsidRDefault="005C2F89" w:rsidP="00114EA4">
            <w:pPr>
              <w:jc w:val="center"/>
              <w:rPr>
                <w:b/>
                <w:color w:val="000000"/>
              </w:rPr>
            </w:pPr>
            <w:r w:rsidRPr="00A12F36">
              <w:rPr>
                <w:b/>
                <w:color w:val="000000"/>
              </w:rPr>
              <w:t>Út-, híd-, Járda</w:t>
            </w:r>
          </w:p>
        </w:tc>
        <w:tc>
          <w:tcPr>
            <w:tcW w:w="2189" w:type="dxa"/>
            <w:tcBorders>
              <w:top w:val="nil"/>
              <w:left w:val="nil"/>
              <w:bottom w:val="single" w:sz="4" w:space="0" w:color="auto"/>
              <w:right w:val="nil"/>
            </w:tcBorders>
            <w:shd w:val="clear" w:color="auto" w:fill="FFC000"/>
            <w:noWrap/>
            <w:vAlign w:val="bottom"/>
          </w:tcPr>
          <w:p w:rsidR="005C2F89" w:rsidRPr="00FD01C8" w:rsidRDefault="005C2F89" w:rsidP="00114EA4">
            <w:pPr>
              <w:rPr>
                <w:color w:val="000000"/>
              </w:rPr>
            </w:pPr>
            <w:r w:rsidRPr="00FD01C8">
              <w:rPr>
                <w:color w:val="000000"/>
              </w:rPr>
              <w:t>V</w:t>
            </w:r>
            <w:r>
              <w:rPr>
                <w:color w:val="000000"/>
              </w:rPr>
              <w:t>í</w:t>
            </w:r>
            <w:r w:rsidRPr="00FD01C8">
              <w:rPr>
                <w:color w:val="000000"/>
              </w:rPr>
              <w:t>zi közmű</w:t>
            </w:r>
          </w:p>
        </w:tc>
      </w:tr>
      <w:tr w:rsidR="005C2F89" w:rsidRPr="00FD01C8" w:rsidTr="00114EA4">
        <w:trPr>
          <w:trHeight w:val="300"/>
        </w:trPr>
        <w:tc>
          <w:tcPr>
            <w:tcW w:w="8949" w:type="dxa"/>
            <w:gridSpan w:val="5"/>
            <w:tcBorders>
              <w:top w:val="single" w:sz="4" w:space="0" w:color="auto"/>
              <w:left w:val="nil"/>
              <w:bottom w:val="single" w:sz="4" w:space="0" w:color="auto"/>
            </w:tcBorders>
            <w:shd w:val="clear" w:color="auto" w:fill="FFFFFF"/>
            <w:noWrap/>
            <w:vAlign w:val="bottom"/>
          </w:tcPr>
          <w:p w:rsidR="005C2F89" w:rsidRPr="00A12F36" w:rsidRDefault="005C2F89" w:rsidP="00114EA4">
            <w:pPr>
              <w:jc w:val="center"/>
              <w:rPr>
                <w:b/>
                <w:color w:val="000000"/>
              </w:rPr>
            </w:pPr>
            <w:r w:rsidRPr="00A12F36">
              <w:rPr>
                <w:b/>
                <w:color w:val="000000"/>
                <w:szCs w:val="24"/>
              </w:rPr>
              <w:t xml:space="preserve">ezer Forint/ cél </w:t>
            </w:r>
            <w:r>
              <w:rPr>
                <w:b/>
                <w:color w:val="000000"/>
                <w:szCs w:val="24"/>
              </w:rPr>
              <w:t>(</w:t>
            </w:r>
            <w:r w:rsidRPr="00A12F36">
              <w:rPr>
                <w:b/>
                <w:color w:val="000000"/>
                <w:szCs w:val="24"/>
              </w:rPr>
              <w:t>db</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2005</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160</w:t>
            </w:r>
            <w:r>
              <w:rPr>
                <w:color w:val="000000"/>
              </w:rPr>
              <w:t>.</w:t>
            </w:r>
            <w:r w:rsidRPr="00FD01C8">
              <w:rPr>
                <w:color w:val="000000"/>
              </w:rPr>
              <w:t>102 (55)</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120</w:t>
            </w:r>
            <w:r>
              <w:rPr>
                <w:color w:val="000000"/>
              </w:rPr>
              <w:t>.</w:t>
            </w:r>
            <w:r w:rsidRPr="00FD01C8">
              <w:rPr>
                <w:color w:val="000000"/>
              </w:rPr>
              <w:t>714 (22)</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281</w:t>
            </w:r>
            <w:r>
              <w:rPr>
                <w:color w:val="000000"/>
              </w:rPr>
              <w:t>.</w:t>
            </w:r>
            <w:r w:rsidRPr="00FD01C8">
              <w:rPr>
                <w:color w:val="000000"/>
              </w:rPr>
              <w:t>404 (64)</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87</w:t>
            </w:r>
            <w:r>
              <w:rPr>
                <w:color w:val="000000"/>
              </w:rPr>
              <w:t>.</w:t>
            </w:r>
            <w:r w:rsidRPr="00FD01C8">
              <w:rPr>
                <w:color w:val="000000"/>
              </w:rPr>
              <w:t>663 (22)</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2006</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118</w:t>
            </w:r>
            <w:r>
              <w:rPr>
                <w:color w:val="000000"/>
              </w:rPr>
              <w:t>.</w:t>
            </w:r>
            <w:r w:rsidRPr="00FD01C8">
              <w:rPr>
                <w:color w:val="000000"/>
              </w:rPr>
              <w:t>770 (53</w:t>
            </w:r>
            <w:r>
              <w:rPr>
                <w:color w:val="000000"/>
              </w:rPr>
              <w:t>)</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w:t>
            </w:r>
            <w:r>
              <w:rPr>
                <w:color w:val="000000"/>
              </w:rPr>
              <w:t>.</w:t>
            </w:r>
            <w:r w:rsidRPr="00FD01C8">
              <w:rPr>
                <w:color w:val="000000"/>
              </w:rPr>
              <w:t>304</w:t>
            </w:r>
            <w:r>
              <w:rPr>
                <w:color w:val="000000"/>
              </w:rPr>
              <w:t>.</w:t>
            </w:r>
            <w:r w:rsidRPr="00FD01C8">
              <w:rPr>
                <w:color w:val="000000"/>
              </w:rPr>
              <w:t>112 (148</w:t>
            </w:r>
            <w:r>
              <w:rPr>
                <w:color w:val="000000"/>
              </w:rPr>
              <w:t>)</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584</w:t>
            </w:r>
            <w:r>
              <w:rPr>
                <w:color w:val="000000"/>
              </w:rPr>
              <w:t>.</w:t>
            </w:r>
            <w:r w:rsidRPr="00FD01C8">
              <w:rPr>
                <w:color w:val="000000"/>
              </w:rPr>
              <w:t>696 (42</w:t>
            </w:r>
            <w:r>
              <w:rPr>
                <w:color w:val="000000"/>
              </w:rPr>
              <w:t>)</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140</w:t>
            </w:r>
            <w:r>
              <w:rPr>
                <w:color w:val="000000"/>
              </w:rPr>
              <w:t>.</w:t>
            </w:r>
            <w:r w:rsidRPr="00FD01C8">
              <w:rPr>
                <w:color w:val="000000"/>
              </w:rPr>
              <w:t>397 (26)</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2007</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158</w:t>
            </w:r>
            <w:r>
              <w:rPr>
                <w:color w:val="000000"/>
              </w:rPr>
              <w:t>.</w:t>
            </w:r>
            <w:r w:rsidRPr="00FD01C8">
              <w:rPr>
                <w:color w:val="000000"/>
              </w:rPr>
              <w:t xml:space="preserve">749 </w:t>
            </w:r>
            <w:r>
              <w:rPr>
                <w:color w:val="000000"/>
              </w:rPr>
              <w:t>(5</w:t>
            </w:r>
            <w:r w:rsidRPr="00FD01C8">
              <w:rPr>
                <w:color w:val="000000"/>
              </w:rPr>
              <w:t>8)</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w:t>
            </w:r>
            <w:r>
              <w:rPr>
                <w:color w:val="000000"/>
              </w:rPr>
              <w:t>.</w:t>
            </w:r>
            <w:r w:rsidRPr="00FD01C8">
              <w:rPr>
                <w:color w:val="000000"/>
              </w:rPr>
              <w:t>118</w:t>
            </w:r>
            <w:r>
              <w:rPr>
                <w:color w:val="000000"/>
              </w:rPr>
              <w:t>.</w:t>
            </w:r>
            <w:r w:rsidRPr="00FD01C8">
              <w:rPr>
                <w:color w:val="000000"/>
              </w:rPr>
              <w:t>686 (159)</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67</w:t>
            </w:r>
            <w:r>
              <w:rPr>
                <w:color w:val="000000"/>
              </w:rPr>
              <w:t>.</w:t>
            </w:r>
            <w:r w:rsidRPr="00FD01C8">
              <w:rPr>
                <w:color w:val="000000"/>
              </w:rPr>
              <w:t>018 (44)</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41</w:t>
            </w:r>
            <w:r>
              <w:rPr>
                <w:color w:val="000000"/>
              </w:rPr>
              <w:t>.</w:t>
            </w:r>
            <w:r w:rsidRPr="00FD01C8">
              <w:rPr>
                <w:color w:val="000000"/>
              </w:rPr>
              <w:t>698 (15)</w:t>
            </w:r>
          </w:p>
        </w:tc>
      </w:tr>
      <w:tr w:rsidR="005C2F89" w:rsidRPr="00FD01C8" w:rsidTr="00114EA4">
        <w:trPr>
          <w:trHeight w:val="439"/>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2008</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420</w:t>
            </w:r>
            <w:r>
              <w:rPr>
                <w:color w:val="000000"/>
              </w:rPr>
              <w:t>.</w:t>
            </w:r>
            <w:r w:rsidRPr="00FD01C8">
              <w:rPr>
                <w:color w:val="000000"/>
              </w:rPr>
              <w:t>249 (92)</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873</w:t>
            </w:r>
            <w:r>
              <w:rPr>
                <w:color w:val="000000"/>
              </w:rPr>
              <w:t>.</w:t>
            </w:r>
            <w:r w:rsidRPr="00FD01C8">
              <w:rPr>
                <w:color w:val="000000"/>
              </w:rPr>
              <w:t>949 (87)</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806</w:t>
            </w:r>
            <w:r>
              <w:rPr>
                <w:color w:val="000000"/>
              </w:rPr>
              <w:t>.</w:t>
            </w:r>
            <w:r w:rsidRPr="00FD01C8">
              <w:rPr>
                <w:color w:val="000000"/>
              </w:rPr>
              <w:t>175 (33)</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177</w:t>
            </w:r>
            <w:r>
              <w:rPr>
                <w:color w:val="000000"/>
              </w:rPr>
              <w:t>.</w:t>
            </w:r>
            <w:r w:rsidRPr="00FD01C8">
              <w:rPr>
                <w:color w:val="000000"/>
              </w:rPr>
              <w:t>123 (31)</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2009</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361</w:t>
            </w:r>
            <w:r>
              <w:rPr>
                <w:color w:val="000000"/>
              </w:rPr>
              <w:t>.</w:t>
            </w:r>
            <w:r w:rsidRPr="00FD01C8">
              <w:rPr>
                <w:color w:val="000000"/>
              </w:rPr>
              <w:t>230 (78</w:t>
            </w:r>
            <w:r>
              <w:rPr>
                <w:color w:val="000000"/>
              </w:rPr>
              <w:t>)</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114</w:t>
            </w:r>
            <w:r>
              <w:rPr>
                <w:color w:val="000000"/>
              </w:rPr>
              <w:t>.</w:t>
            </w:r>
            <w:r w:rsidRPr="00FD01C8">
              <w:rPr>
                <w:color w:val="000000"/>
              </w:rPr>
              <w:t>055 (40)</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259</w:t>
            </w:r>
            <w:r>
              <w:rPr>
                <w:color w:val="000000"/>
              </w:rPr>
              <w:t>.</w:t>
            </w:r>
            <w:r w:rsidRPr="00FD01C8">
              <w:rPr>
                <w:color w:val="000000"/>
              </w:rPr>
              <w:t>680 (30)</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202</w:t>
            </w:r>
            <w:r>
              <w:rPr>
                <w:color w:val="000000"/>
              </w:rPr>
              <w:t>.</w:t>
            </w:r>
            <w:r w:rsidRPr="00FD01C8">
              <w:rPr>
                <w:color w:val="000000"/>
              </w:rPr>
              <w:t>272 (33</w:t>
            </w:r>
            <w:r>
              <w:rPr>
                <w:color w:val="000000"/>
              </w:rPr>
              <w:t>)</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2010</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78</w:t>
            </w:r>
            <w:r>
              <w:rPr>
                <w:color w:val="000000"/>
              </w:rPr>
              <w:t>.</w:t>
            </w:r>
            <w:r w:rsidRPr="00FD01C8">
              <w:rPr>
                <w:color w:val="000000"/>
              </w:rPr>
              <w:t>751 (27)</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386</w:t>
            </w:r>
            <w:r>
              <w:rPr>
                <w:color w:val="000000"/>
              </w:rPr>
              <w:t>.</w:t>
            </w:r>
            <w:r w:rsidRPr="00FD01C8">
              <w:rPr>
                <w:color w:val="000000"/>
              </w:rPr>
              <w:t>760 (26)</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143</w:t>
            </w:r>
            <w:r>
              <w:rPr>
                <w:color w:val="000000"/>
              </w:rPr>
              <w:t>.</w:t>
            </w:r>
            <w:r w:rsidRPr="00FD01C8">
              <w:rPr>
                <w:color w:val="000000"/>
              </w:rPr>
              <w:t>348 (14)</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173</w:t>
            </w:r>
            <w:r>
              <w:rPr>
                <w:color w:val="000000"/>
              </w:rPr>
              <w:t>.</w:t>
            </w:r>
            <w:r w:rsidRPr="00FD01C8">
              <w:rPr>
                <w:color w:val="000000"/>
              </w:rPr>
              <w:t>304 (36)</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2011</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6</w:t>
            </w:r>
            <w:r>
              <w:rPr>
                <w:color w:val="000000"/>
              </w:rPr>
              <w:t>.</w:t>
            </w:r>
            <w:r w:rsidRPr="00FD01C8">
              <w:rPr>
                <w:color w:val="000000"/>
              </w:rPr>
              <w:t>477 (8)</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22</w:t>
            </w:r>
            <w:r>
              <w:rPr>
                <w:color w:val="000000"/>
              </w:rPr>
              <w:t>.</w:t>
            </w:r>
            <w:r w:rsidRPr="00FD01C8">
              <w:rPr>
                <w:color w:val="000000"/>
              </w:rPr>
              <w:t>270 (10</w:t>
            </w:r>
            <w:r>
              <w:rPr>
                <w:color w:val="000000"/>
              </w:rPr>
              <w:t>)</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9</w:t>
            </w:r>
            <w:r>
              <w:rPr>
                <w:color w:val="000000"/>
              </w:rPr>
              <w:t>.</w:t>
            </w:r>
            <w:r w:rsidRPr="00FD01C8">
              <w:rPr>
                <w:color w:val="000000"/>
              </w:rPr>
              <w:t>100 (6)</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94</w:t>
            </w:r>
            <w:r>
              <w:rPr>
                <w:color w:val="000000"/>
              </w:rPr>
              <w:t>.</w:t>
            </w:r>
            <w:r w:rsidRPr="00FD01C8">
              <w:rPr>
                <w:color w:val="000000"/>
              </w:rPr>
              <w:t>887 (24)</w:t>
            </w:r>
          </w:p>
        </w:tc>
      </w:tr>
      <w:tr w:rsidR="005C2F89" w:rsidRPr="00FD01C8" w:rsidTr="00114EA4">
        <w:trPr>
          <w:trHeight w:val="300"/>
        </w:trPr>
        <w:tc>
          <w:tcPr>
            <w:tcW w:w="1060" w:type="dxa"/>
            <w:tcBorders>
              <w:top w:val="nil"/>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2012</w:t>
            </w:r>
          </w:p>
        </w:tc>
        <w:tc>
          <w:tcPr>
            <w:tcW w:w="202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9</w:t>
            </w:r>
            <w:r>
              <w:rPr>
                <w:color w:val="000000"/>
              </w:rPr>
              <w:t>.</w:t>
            </w:r>
            <w:r w:rsidRPr="00FD01C8">
              <w:rPr>
                <w:color w:val="000000"/>
              </w:rPr>
              <w:t>435 (12)</w:t>
            </w:r>
          </w:p>
        </w:tc>
        <w:tc>
          <w:tcPr>
            <w:tcW w:w="178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14</w:t>
            </w:r>
            <w:r>
              <w:rPr>
                <w:color w:val="000000"/>
              </w:rPr>
              <w:t>.</w:t>
            </w:r>
            <w:r w:rsidRPr="00FD01C8">
              <w:rPr>
                <w:color w:val="000000"/>
              </w:rPr>
              <w:t>915 (5)</w:t>
            </w:r>
          </w:p>
        </w:tc>
        <w:tc>
          <w:tcPr>
            <w:tcW w:w="1900" w:type="dxa"/>
            <w:tcBorders>
              <w:top w:val="nil"/>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997 (1)</w:t>
            </w:r>
          </w:p>
        </w:tc>
        <w:tc>
          <w:tcPr>
            <w:tcW w:w="2189" w:type="dxa"/>
            <w:tcBorders>
              <w:top w:val="nil"/>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47</w:t>
            </w:r>
            <w:r>
              <w:rPr>
                <w:color w:val="000000"/>
              </w:rPr>
              <w:t>.</w:t>
            </w:r>
            <w:r w:rsidRPr="00FD01C8">
              <w:rPr>
                <w:color w:val="000000"/>
              </w:rPr>
              <w:t>660 (22)</w:t>
            </w:r>
          </w:p>
        </w:tc>
      </w:tr>
      <w:tr w:rsidR="005C2F89" w:rsidRPr="00FD01C8" w:rsidTr="00114EA4">
        <w:trPr>
          <w:trHeight w:val="300"/>
        </w:trPr>
        <w:tc>
          <w:tcPr>
            <w:tcW w:w="1060" w:type="dxa"/>
            <w:tcBorders>
              <w:top w:val="single" w:sz="4" w:space="0" w:color="auto"/>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sidRPr="00FD01C8">
              <w:rPr>
                <w:b/>
                <w:bCs/>
                <w:color w:val="000000"/>
              </w:rPr>
              <w:t>2013</w:t>
            </w:r>
          </w:p>
        </w:tc>
        <w:tc>
          <w:tcPr>
            <w:tcW w:w="2020" w:type="dxa"/>
            <w:tcBorders>
              <w:top w:val="single" w:sz="4" w:space="0" w:color="auto"/>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35</w:t>
            </w:r>
            <w:r>
              <w:rPr>
                <w:color w:val="000000"/>
              </w:rPr>
              <w:t>.</w:t>
            </w:r>
            <w:r w:rsidRPr="00FD01C8">
              <w:rPr>
                <w:color w:val="000000"/>
              </w:rPr>
              <w:t>389 (10)</w:t>
            </w:r>
          </w:p>
        </w:tc>
        <w:tc>
          <w:tcPr>
            <w:tcW w:w="1780" w:type="dxa"/>
            <w:tcBorders>
              <w:top w:val="single" w:sz="4" w:space="0" w:color="auto"/>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18</w:t>
            </w:r>
            <w:r>
              <w:rPr>
                <w:color w:val="000000"/>
              </w:rPr>
              <w:t>.</w:t>
            </w:r>
            <w:r w:rsidRPr="00FD01C8">
              <w:rPr>
                <w:color w:val="000000"/>
              </w:rPr>
              <w:t>277 (16)</w:t>
            </w:r>
          </w:p>
        </w:tc>
        <w:tc>
          <w:tcPr>
            <w:tcW w:w="1900" w:type="dxa"/>
            <w:tcBorders>
              <w:top w:val="single" w:sz="4" w:space="0" w:color="auto"/>
              <w:left w:val="nil"/>
              <w:bottom w:val="single" w:sz="4" w:space="0" w:color="auto"/>
              <w:right w:val="single" w:sz="4" w:space="0" w:color="auto"/>
            </w:tcBorders>
            <w:noWrap/>
            <w:vAlign w:val="bottom"/>
          </w:tcPr>
          <w:p w:rsidR="005C2F89" w:rsidRPr="00FD01C8" w:rsidRDefault="005C2F89" w:rsidP="00114EA4">
            <w:pPr>
              <w:jc w:val="right"/>
              <w:rPr>
                <w:color w:val="000000"/>
              </w:rPr>
            </w:pPr>
            <w:r w:rsidRPr="00FD01C8">
              <w:rPr>
                <w:color w:val="000000"/>
              </w:rPr>
              <w:t>203</w:t>
            </w:r>
            <w:r>
              <w:rPr>
                <w:color w:val="000000"/>
              </w:rPr>
              <w:t>.</w:t>
            </w:r>
            <w:r w:rsidRPr="00FD01C8">
              <w:rPr>
                <w:color w:val="000000"/>
              </w:rPr>
              <w:t>456 (34)</w:t>
            </w:r>
          </w:p>
        </w:tc>
        <w:tc>
          <w:tcPr>
            <w:tcW w:w="2189" w:type="dxa"/>
            <w:tcBorders>
              <w:top w:val="single" w:sz="4" w:space="0" w:color="auto"/>
              <w:left w:val="nil"/>
              <w:bottom w:val="single" w:sz="4" w:space="0" w:color="auto"/>
              <w:right w:val="nil"/>
            </w:tcBorders>
            <w:noWrap/>
            <w:vAlign w:val="bottom"/>
          </w:tcPr>
          <w:p w:rsidR="005C2F89" w:rsidRPr="00FD01C8" w:rsidRDefault="005C2F89" w:rsidP="00114EA4">
            <w:pPr>
              <w:jc w:val="right"/>
              <w:rPr>
                <w:color w:val="000000"/>
              </w:rPr>
            </w:pPr>
            <w:r w:rsidRPr="00FD01C8">
              <w:rPr>
                <w:color w:val="000000"/>
              </w:rPr>
              <w:t>71</w:t>
            </w:r>
            <w:r>
              <w:rPr>
                <w:color w:val="000000"/>
              </w:rPr>
              <w:t>.</w:t>
            </w:r>
            <w:r w:rsidRPr="00FD01C8">
              <w:rPr>
                <w:color w:val="000000"/>
              </w:rPr>
              <w:t>930 (10)</w:t>
            </w:r>
          </w:p>
        </w:tc>
      </w:tr>
      <w:tr w:rsidR="005C2F89" w:rsidRPr="00FD01C8" w:rsidTr="00114EA4">
        <w:trPr>
          <w:trHeight w:val="300"/>
        </w:trPr>
        <w:tc>
          <w:tcPr>
            <w:tcW w:w="1060" w:type="dxa"/>
            <w:tcBorders>
              <w:top w:val="single" w:sz="4" w:space="0" w:color="auto"/>
              <w:left w:val="nil"/>
              <w:bottom w:val="single" w:sz="4" w:space="0" w:color="auto"/>
              <w:right w:val="single" w:sz="4" w:space="0" w:color="auto"/>
            </w:tcBorders>
            <w:shd w:val="clear" w:color="auto" w:fill="FFFFFF"/>
            <w:noWrap/>
            <w:vAlign w:val="bottom"/>
          </w:tcPr>
          <w:p w:rsidR="005C2F89" w:rsidRPr="00FD01C8" w:rsidRDefault="005C2F89" w:rsidP="00114EA4">
            <w:pPr>
              <w:jc w:val="right"/>
              <w:rPr>
                <w:b/>
                <w:bCs/>
                <w:color w:val="000000"/>
              </w:rPr>
            </w:pPr>
            <w:r>
              <w:rPr>
                <w:b/>
                <w:bCs/>
                <w:color w:val="000000"/>
              </w:rPr>
              <w:t>2014</w:t>
            </w:r>
          </w:p>
        </w:tc>
        <w:tc>
          <w:tcPr>
            <w:tcW w:w="2020" w:type="dxa"/>
            <w:tcBorders>
              <w:top w:val="single" w:sz="4" w:space="0" w:color="auto"/>
              <w:left w:val="nil"/>
              <w:bottom w:val="single" w:sz="4" w:space="0" w:color="auto"/>
              <w:right w:val="single" w:sz="4" w:space="0" w:color="auto"/>
            </w:tcBorders>
            <w:noWrap/>
            <w:vAlign w:val="bottom"/>
          </w:tcPr>
          <w:p w:rsidR="005C2F89" w:rsidRPr="00FD01C8" w:rsidRDefault="005C2F89" w:rsidP="00114EA4">
            <w:pPr>
              <w:jc w:val="right"/>
              <w:rPr>
                <w:color w:val="000000"/>
              </w:rPr>
            </w:pPr>
            <w:r>
              <w:rPr>
                <w:color w:val="000000"/>
              </w:rPr>
              <w:t>140.205 (34)</w:t>
            </w:r>
          </w:p>
        </w:tc>
        <w:tc>
          <w:tcPr>
            <w:tcW w:w="1780" w:type="dxa"/>
            <w:tcBorders>
              <w:top w:val="single" w:sz="4" w:space="0" w:color="auto"/>
              <w:left w:val="nil"/>
              <w:bottom w:val="single" w:sz="4" w:space="0" w:color="auto"/>
              <w:right w:val="single" w:sz="4" w:space="0" w:color="auto"/>
            </w:tcBorders>
            <w:noWrap/>
            <w:vAlign w:val="bottom"/>
          </w:tcPr>
          <w:p w:rsidR="005C2F89" w:rsidRPr="00FD01C8" w:rsidRDefault="005C2F89" w:rsidP="00114EA4">
            <w:pPr>
              <w:jc w:val="right"/>
              <w:rPr>
                <w:color w:val="000000"/>
              </w:rPr>
            </w:pPr>
            <w:r>
              <w:rPr>
                <w:color w:val="000000"/>
              </w:rPr>
              <w:t>25.294 (10)</w:t>
            </w:r>
          </w:p>
        </w:tc>
        <w:tc>
          <w:tcPr>
            <w:tcW w:w="1900" w:type="dxa"/>
            <w:tcBorders>
              <w:top w:val="single" w:sz="4" w:space="0" w:color="auto"/>
              <w:left w:val="nil"/>
              <w:bottom w:val="single" w:sz="4" w:space="0" w:color="auto"/>
              <w:right w:val="single" w:sz="4" w:space="0" w:color="auto"/>
            </w:tcBorders>
            <w:noWrap/>
            <w:vAlign w:val="bottom"/>
          </w:tcPr>
          <w:p w:rsidR="005C2F89" w:rsidRPr="00FD01C8" w:rsidRDefault="005C2F89" w:rsidP="00114EA4">
            <w:pPr>
              <w:jc w:val="right"/>
              <w:rPr>
                <w:color w:val="000000"/>
              </w:rPr>
            </w:pPr>
            <w:r>
              <w:rPr>
                <w:color w:val="000000"/>
              </w:rPr>
              <w:t>1.151.155 (999</w:t>
            </w:r>
          </w:p>
        </w:tc>
        <w:tc>
          <w:tcPr>
            <w:tcW w:w="2189" w:type="dxa"/>
            <w:tcBorders>
              <w:top w:val="single" w:sz="4" w:space="0" w:color="auto"/>
              <w:left w:val="nil"/>
              <w:bottom w:val="single" w:sz="4" w:space="0" w:color="auto"/>
              <w:right w:val="nil"/>
            </w:tcBorders>
            <w:noWrap/>
            <w:vAlign w:val="bottom"/>
          </w:tcPr>
          <w:p w:rsidR="005C2F89" w:rsidRPr="00FD01C8" w:rsidRDefault="005C2F89" w:rsidP="00114EA4">
            <w:pPr>
              <w:jc w:val="right"/>
              <w:rPr>
                <w:color w:val="000000"/>
              </w:rPr>
            </w:pPr>
            <w:r>
              <w:rPr>
                <w:color w:val="000000"/>
              </w:rPr>
              <w:t>113.452 (18)</w:t>
            </w:r>
          </w:p>
        </w:tc>
      </w:tr>
      <w:tr w:rsidR="005C2F89" w:rsidRPr="00FD01C8" w:rsidTr="00114EA4">
        <w:trPr>
          <w:trHeight w:val="300"/>
        </w:trPr>
        <w:tc>
          <w:tcPr>
            <w:tcW w:w="1060" w:type="dxa"/>
            <w:tcBorders>
              <w:top w:val="single" w:sz="4" w:space="0" w:color="auto"/>
              <w:left w:val="nil"/>
              <w:bottom w:val="nil"/>
              <w:right w:val="single" w:sz="4" w:space="0" w:color="auto"/>
            </w:tcBorders>
            <w:shd w:val="clear" w:color="auto" w:fill="FFFFFF"/>
            <w:noWrap/>
            <w:vAlign w:val="bottom"/>
          </w:tcPr>
          <w:p w:rsidR="005C2F89" w:rsidRDefault="005C2F89" w:rsidP="00114EA4">
            <w:pPr>
              <w:jc w:val="right"/>
              <w:rPr>
                <w:b/>
                <w:bCs/>
                <w:color w:val="000000"/>
              </w:rPr>
            </w:pPr>
            <w:r>
              <w:rPr>
                <w:b/>
                <w:bCs/>
                <w:color w:val="000000"/>
              </w:rPr>
              <w:t>2015</w:t>
            </w:r>
          </w:p>
        </w:tc>
        <w:tc>
          <w:tcPr>
            <w:tcW w:w="2020" w:type="dxa"/>
            <w:tcBorders>
              <w:top w:val="single" w:sz="4" w:space="0" w:color="auto"/>
              <w:left w:val="nil"/>
              <w:bottom w:val="nil"/>
              <w:right w:val="single" w:sz="4" w:space="0" w:color="auto"/>
            </w:tcBorders>
            <w:noWrap/>
            <w:vAlign w:val="bottom"/>
          </w:tcPr>
          <w:p w:rsidR="005C2F89" w:rsidRDefault="005C2F89" w:rsidP="00114EA4">
            <w:pPr>
              <w:jc w:val="right"/>
              <w:rPr>
                <w:color w:val="000000"/>
              </w:rPr>
            </w:pPr>
            <w:r>
              <w:rPr>
                <w:color w:val="000000"/>
              </w:rPr>
              <w:t>485.551 (21)</w:t>
            </w:r>
          </w:p>
        </w:tc>
        <w:tc>
          <w:tcPr>
            <w:tcW w:w="1780" w:type="dxa"/>
            <w:tcBorders>
              <w:top w:val="single" w:sz="4" w:space="0" w:color="auto"/>
              <w:left w:val="nil"/>
              <w:bottom w:val="nil"/>
              <w:right w:val="single" w:sz="4" w:space="0" w:color="auto"/>
            </w:tcBorders>
            <w:noWrap/>
            <w:vAlign w:val="bottom"/>
          </w:tcPr>
          <w:p w:rsidR="005C2F89" w:rsidRDefault="005C2F89" w:rsidP="00114EA4">
            <w:pPr>
              <w:jc w:val="right"/>
              <w:rPr>
                <w:color w:val="000000"/>
              </w:rPr>
            </w:pPr>
            <w:r>
              <w:rPr>
                <w:color w:val="000000"/>
              </w:rPr>
              <w:t>15.462 (10)</w:t>
            </w:r>
          </w:p>
        </w:tc>
        <w:tc>
          <w:tcPr>
            <w:tcW w:w="1900" w:type="dxa"/>
            <w:tcBorders>
              <w:top w:val="single" w:sz="4" w:space="0" w:color="auto"/>
              <w:left w:val="nil"/>
              <w:bottom w:val="nil"/>
              <w:right w:val="single" w:sz="4" w:space="0" w:color="auto"/>
            </w:tcBorders>
            <w:noWrap/>
            <w:vAlign w:val="bottom"/>
          </w:tcPr>
          <w:p w:rsidR="005C2F89" w:rsidRDefault="005C2F89" w:rsidP="00114EA4">
            <w:pPr>
              <w:jc w:val="right"/>
              <w:rPr>
                <w:color w:val="000000"/>
              </w:rPr>
            </w:pPr>
            <w:r>
              <w:rPr>
                <w:color w:val="000000"/>
              </w:rPr>
              <w:t>92.472 (13)</w:t>
            </w:r>
          </w:p>
        </w:tc>
        <w:tc>
          <w:tcPr>
            <w:tcW w:w="2189" w:type="dxa"/>
            <w:tcBorders>
              <w:top w:val="single" w:sz="4" w:space="0" w:color="auto"/>
              <w:left w:val="nil"/>
              <w:bottom w:val="nil"/>
              <w:right w:val="nil"/>
            </w:tcBorders>
            <w:noWrap/>
            <w:vAlign w:val="bottom"/>
          </w:tcPr>
          <w:p w:rsidR="005C2F89" w:rsidRDefault="005C2F89" w:rsidP="00114EA4">
            <w:pPr>
              <w:jc w:val="right"/>
              <w:rPr>
                <w:color w:val="000000"/>
              </w:rPr>
            </w:pPr>
            <w:r>
              <w:rPr>
                <w:color w:val="000000"/>
              </w:rPr>
              <w:t>129.685 (24)</w:t>
            </w:r>
          </w:p>
        </w:tc>
      </w:tr>
    </w:tbl>
    <w:p w:rsidR="005C2F89" w:rsidRDefault="005C2F89" w:rsidP="00C45C6F"/>
    <w:p w:rsidR="005C2F89" w:rsidRDefault="00E27064" w:rsidP="00C45C6F">
      <w:r>
        <w:rPr>
          <w:rFonts w:ascii="Times New Roman" w:hAnsi="Times New Roman"/>
          <w:noProof/>
          <w:szCs w:val="24"/>
        </w:rPr>
        <w:drawing>
          <wp:inline distT="0" distB="0" distL="0" distR="0">
            <wp:extent cx="5800725" cy="4171950"/>
            <wp:effectExtent l="0" t="0" r="0" b="0"/>
            <wp:docPr id="31" name="Objektu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C2F89" w:rsidRDefault="005C2F89" w:rsidP="00C45C6F"/>
    <w:p w:rsidR="005C2F89" w:rsidRDefault="005C2F89" w:rsidP="00C45C6F"/>
    <w:p w:rsidR="005C2F89" w:rsidRDefault="005C2F89" w:rsidP="00C45C6F"/>
    <w:tbl>
      <w:tblPr>
        <w:tblW w:w="0" w:type="auto"/>
        <w:tblInd w:w="1647" w:type="dxa"/>
        <w:tblBorders>
          <w:insideH w:val="single" w:sz="4" w:space="0" w:color="auto"/>
          <w:insideV w:val="single" w:sz="4" w:space="0" w:color="auto"/>
        </w:tblBorders>
        <w:tblLook w:val="00A0"/>
      </w:tblPr>
      <w:tblGrid>
        <w:gridCol w:w="1242"/>
        <w:gridCol w:w="2268"/>
        <w:gridCol w:w="2268"/>
      </w:tblGrid>
      <w:tr w:rsidR="005C2F89" w:rsidTr="0082675D">
        <w:trPr>
          <w:trHeight w:val="279"/>
        </w:trPr>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év</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beruházási kiadás (eFt)</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megvalósított cél (db)</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2005</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1.017.922</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189</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2006</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2.783.463</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176</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2007</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1.495.884</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166</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200</w:t>
            </w:r>
            <w:r>
              <w:rPr>
                <w:rFonts w:ascii="Times New Roman" w:hAnsi="Times New Roman"/>
              </w:rPr>
              <w:t>8</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2.518.792</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222</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2009</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2.934.819</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201</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2010</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5.936.252</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137</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2011</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3.791.910</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97</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2012</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852.266</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60</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2013</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4.532.310</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111</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2014</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1.259.098</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108</w:t>
            </w:r>
          </w:p>
        </w:tc>
      </w:tr>
      <w:tr w:rsidR="005C2F89" w:rsidTr="0082675D">
        <w:tc>
          <w:tcPr>
            <w:tcW w:w="1242" w:type="dxa"/>
          </w:tcPr>
          <w:p w:rsidR="005C2F89" w:rsidRPr="00273A2D" w:rsidRDefault="005C2F89" w:rsidP="0082675D">
            <w:pPr>
              <w:jc w:val="center"/>
              <w:rPr>
                <w:rFonts w:ascii="Times New Roman" w:hAnsi="Times New Roman"/>
              </w:rPr>
            </w:pPr>
            <w:r w:rsidRPr="00273A2D">
              <w:rPr>
                <w:rFonts w:ascii="Times New Roman" w:hAnsi="Times New Roman"/>
              </w:rPr>
              <w:t>2015</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937.675</w:t>
            </w:r>
          </w:p>
        </w:tc>
        <w:tc>
          <w:tcPr>
            <w:tcW w:w="2268" w:type="dxa"/>
          </w:tcPr>
          <w:p w:rsidR="005C2F89" w:rsidRPr="00273A2D" w:rsidRDefault="005C2F89" w:rsidP="0082675D">
            <w:pPr>
              <w:jc w:val="center"/>
              <w:rPr>
                <w:rFonts w:ascii="Times New Roman" w:hAnsi="Times New Roman"/>
              </w:rPr>
            </w:pPr>
            <w:r w:rsidRPr="00273A2D">
              <w:rPr>
                <w:rFonts w:ascii="Times New Roman" w:hAnsi="Times New Roman"/>
              </w:rPr>
              <w:t>73</w:t>
            </w:r>
          </w:p>
        </w:tc>
      </w:tr>
    </w:tbl>
    <w:p w:rsidR="005C2F89" w:rsidRDefault="005C2F89" w:rsidP="00C45C6F"/>
    <w:p w:rsidR="005C2F89" w:rsidRPr="00E90F9B" w:rsidRDefault="005C2F89" w:rsidP="00C45C6F"/>
    <w:p w:rsidR="005C2F89" w:rsidRPr="00E90F9B" w:rsidRDefault="005C2F89" w:rsidP="00C45C6F"/>
    <w:p w:rsidR="005C2F89" w:rsidRPr="00905567" w:rsidRDefault="005C2F89" w:rsidP="00A43295">
      <w:pPr>
        <w:ind w:left="360"/>
        <w:rPr>
          <w:rFonts w:ascii="Times New Roman" w:hAnsi="Times New Roman"/>
          <w:b/>
          <w:szCs w:val="24"/>
        </w:rPr>
      </w:pPr>
      <w:r w:rsidRPr="00A43295">
        <w:rPr>
          <w:rFonts w:ascii="Times New Roman" w:hAnsi="Times New Roman"/>
          <w:b/>
          <w:szCs w:val="24"/>
        </w:rPr>
        <w:t xml:space="preserve">5.  </w:t>
      </w:r>
      <w:r>
        <w:rPr>
          <w:rFonts w:ascii="Times New Roman" w:hAnsi="Times New Roman"/>
          <w:b/>
          <w:szCs w:val="24"/>
        </w:rPr>
        <w:t xml:space="preserve"> </w:t>
      </w:r>
      <w:r w:rsidRPr="00A43295">
        <w:rPr>
          <w:rFonts w:ascii="Times New Roman" w:hAnsi="Times New Roman"/>
          <w:b/>
          <w:szCs w:val="24"/>
          <w:u w:val="single"/>
        </w:rPr>
        <w:t>Polgármesteri Iroda:</w:t>
      </w:r>
      <w:r w:rsidRPr="00905567">
        <w:rPr>
          <w:rFonts w:ascii="Times New Roman" w:hAnsi="Times New Roman"/>
          <w:b/>
          <w:szCs w:val="24"/>
        </w:rPr>
        <w:tab/>
      </w:r>
      <w:r w:rsidRPr="00905567">
        <w:rPr>
          <w:rFonts w:ascii="Times New Roman" w:hAnsi="Times New Roman"/>
          <w:b/>
          <w:szCs w:val="24"/>
        </w:rPr>
        <w:tab/>
        <w:t>(1</w:t>
      </w:r>
      <w:r>
        <w:rPr>
          <w:rFonts w:ascii="Times New Roman" w:hAnsi="Times New Roman"/>
          <w:b/>
          <w:szCs w:val="24"/>
        </w:rPr>
        <w:t>9</w:t>
      </w:r>
      <w:r w:rsidRPr="00905567">
        <w:rPr>
          <w:rFonts w:ascii="Times New Roman" w:hAnsi="Times New Roman"/>
          <w:b/>
          <w:szCs w:val="24"/>
        </w:rPr>
        <w:t xml:space="preserve"> fő) </w:t>
      </w:r>
    </w:p>
    <w:p w:rsidR="005C2F89" w:rsidRPr="00905567" w:rsidRDefault="005C2F89" w:rsidP="00905567">
      <w:pPr>
        <w:rPr>
          <w:rFonts w:ascii="Times New Roman" w:hAnsi="Times New Roman"/>
          <w:b/>
          <w:szCs w:val="24"/>
        </w:rPr>
      </w:pPr>
    </w:p>
    <w:p w:rsidR="005C2F89" w:rsidRPr="00905567" w:rsidRDefault="005C2F89" w:rsidP="00905567">
      <w:pPr>
        <w:tabs>
          <w:tab w:val="left" w:pos="1134"/>
        </w:tabs>
        <w:ind w:left="708"/>
        <w:rPr>
          <w:rFonts w:ascii="Times New Roman" w:hAnsi="Times New Roman"/>
          <w:szCs w:val="24"/>
        </w:rPr>
      </w:pPr>
      <w:r w:rsidRPr="00905567">
        <w:rPr>
          <w:rFonts w:ascii="Times New Roman" w:hAnsi="Times New Roman"/>
          <w:szCs w:val="24"/>
        </w:rPr>
        <w:tab/>
        <w:t>Betöltött álláshely:</w:t>
      </w:r>
      <w:r w:rsidRPr="00905567">
        <w:rPr>
          <w:rFonts w:ascii="Times New Roman" w:hAnsi="Times New Roman"/>
          <w:szCs w:val="24"/>
        </w:rPr>
        <w:tab/>
      </w:r>
      <w:r w:rsidRPr="00905567">
        <w:rPr>
          <w:rFonts w:ascii="Times New Roman" w:hAnsi="Times New Roman"/>
          <w:szCs w:val="24"/>
        </w:rPr>
        <w:tab/>
        <w:t>16 fő</w:t>
      </w:r>
      <w:r w:rsidRPr="00905567">
        <w:rPr>
          <w:rFonts w:ascii="Times New Roman" w:hAnsi="Times New Roman"/>
          <w:szCs w:val="24"/>
        </w:rPr>
        <w:tab/>
        <w:t xml:space="preserve"> </w:t>
      </w:r>
    </w:p>
    <w:p w:rsidR="005C2F89" w:rsidRDefault="005C2F89" w:rsidP="00905567">
      <w:pPr>
        <w:tabs>
          <w:tab w:val="left" w:pos="1134"/>
        </w:tabs>
        <w:ind w:left="708"/>
        <w:rPr>
          <w:rFonts w:ascii="Times New Roman" w:hAnsi="Times New Roman"/>
          <w:szCs w:val="24"/>
        </w:rPr>
      </w:pPr>
      <w:r w:rsidRPr="00905567">
        <w:rPr>
          <w:rFonts w:ascii="Times New Roman" w:hAnsi="Times New Roman"/>
          <w:szCs w:val="24"/>
        </w:rPr>
        <w:tab/>
        <w:t xml:space="preserve">Vezető és ügyintézők: </w:t>
      </w:r>
      <w:r w:rsidRPr="00905567">
        <w:rPr>
          <w:rFonts w:ascii="Times New Roman" w:hAnsi="Times New Roman"/>
          <w:szCs w:val="24"/>
        </w:rPr>
        <w:tab/>
      </w:r>
      <w:r w:rsidRPr="00905567">
        <w:rPr>
          <w:rFonts w:ascii="Times New Roman" w:hAnsi="Times New Roman"/>
          <w:szCs w:val="24"/>
        </w:rPr>
        <w:tab/>
        <w:t>13 fő</w:t>
      </w:r>
      <w:r w:rsidRPr="00905567">
        <w:rPr>
          <w:rFonts w:ascii="Times New Roman" w:hAnsi="Times New Roman"/>
          <w:szCs w:val="24"/>
        </w:rPr>
        <w:tab/>
        <w:t>(12 felsőfokú, 1 középfokú végzettségű)</w:t>
      </w:r>
    </w:p>
    <w:p w:rsidR="005C2F89" w:rsidRPr="00905567" w:rsidRDefault="005C2F89" w:rsidP="00905567">
      <w:pPr>
        <w:tabs>
          <w:tab w:val="left" w:pos="1134"/>
        </w:tabs>
        <w:ind w:left="708"/>
        <w:rPr>
          <w:rFonts w:ascii="Times New Roman" w:hAnsi="Times New Roman"/>
          <w:szCs w:val="24"/>
        </w:rPr>
      </w:pPr>
      <w:r>
        <w:rPr>
          <w:rFonts w:ascii="Times New Roman" w:hAnsi="Times New Roman"/>
          <w:szCs w:val="24"/>
        </w:rPr>
        <w:tab/>
        <w:t>Ügykezelők:</w:t>
      </w:r>
      <w:r>
        <w:rPr>
          <w:rFonts w:ascii="Times New Roman" w:hAnsi="Times New Roman"/>
          <w:szCs w:val="24"/>
        </w:rPr>
        <w:tab/>
      </w:r>
      <w:r>
        <w:rPr>
          <w:rFonts w:ascii="Times New Roman" w:hAnsi="Times New Roman"/>
          <w:szCs w:val="24"/>
        </w:rPr>
        <w:tab/>
      </w:r>
      <w:r>
        <w:rPr>
          <w:rFonts w:ascii="Times New Roman" w:hAnsi="Times New Roman"/>
          <w:szCs w:val="24"/>
        </w:rPr>
        <w:tab/>
        <w:t>3 fő (3 középfokú végzettségű)</w:t>
      </w:r>
      <w:r w:rsidRPr="00905567">
        <w:rPr>
          <w:rFonts w:ascii="Times New Roman" w:hAnsi="Times New Roman"/>
          <w:szCs w:val="24"/>
        </w:rPr>
        <w:t xml:space="preserve"> </w:t>
      </w:r>
    </w:p>
    <w:p w:rsidR="005C2F89" w:rsidRDefault="005C2F89" w:rsidP="00905567">
      <w:pPr>
        <w:ind w:left="708"/>
        <w:rPr>
          <w:rFonts w:ascii="Times New Roman" w:hAnsi="Times New Roman"/>
          <w:szCs w:val="24"/>
        </w:rPr>
      </w:pPr>
    </w:p>
    <w:p w:rsidR="005C2F89" w:rsidRPr="00905567" w:rsidRDefault="005C2F89" w:rsidP="00905567">
      <w:pPr>
        <w:ind w:left="708"/>
        <w:rPr>
          <w:rFonts w:ascii="Times New Roman" w:hAnsi="Times New Roman"/>
          <w:szCs w:val="24"/>
        </w:rPr>
      </w:pPr>
    </w:p>
    <w:p w:rsidR="005C2F89" w:rsidRPr="00905567" w:rsidRDefault="005C2F89" w:rsidP="00905567">
      <w:pPr>
        <w:tabs>
          <w:tab w:val="left" w:pos="1134"/>
        </w:tabs>
        <w:rPr>
          <w:rFonts w:ascii="Times New Roman" w:hAnsi="Times New Roman"/>
          <w:szCs w:val="24"/>
        </w:rPr>
      </w:pPr>
      <w:r w:rsidRPr="00905567">
        <w:rPr>
          <w:rFonts w:ascii="Times New Roman" w:hAnsi="Times New Roman"/>
          <w:szCs w:val="24"/>
        </w:rPr>
        <w:tab/>
        <w:t>Főbb feladatai, hatáskörei:</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 xml:space="preserve">polgármester, alpolgármesterek munkájának segítése, programjaik szervezése; </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4 éves városfejlesztési program figyelemmel kísérése;</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sajtó és kommunikációs feladatok ellátása, koordinálása;</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 xml:space="preserve">tisztségviselői döntések végrehajtásának ellenőrzése, határidők figyelemmel kísérése; </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polgármesteri kerettel kapcsolatos teendők ellátása;</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ifjúsággal, civil szervezetekkel való kapcsolattartás, (ifjúsági és civil referatúra);</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roma nemzetiségekkel kapcsolatos teendők;</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vállalkozókkal való kapcsolattartás</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hulladékgazdálkodást, környezetvédelmet érintő feladatok;</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energetikai fejlesztések megvalósítására irányuló teendők;</w:t>
      </w:r>
    </w:p>
    <w:p w:rsidR="005C2F89" w:rsidRPr="00905567" w:rsidRDefault="005C2F89" w:rsidP="00905567">
      <w:pPr>
        <w:numPr>
          <w:ilvl w:val="0"/>
          <w:numId w:val="13"/>
        </w:numPr>
        <w:ind w:left="2127"/>
        <w:contextualSpacing/>
        <w:jc w:val="both"/>
        <w:rPr>
          <w:rFonts w:ascii="Times New Roman" w:hAnsi="Times New Roman"/>
          <w:szCs w:val="24"/>
        </w:rPr>
      </w:pPr>
      <w:r w:rsidRPr="00905567">
        <w:rPr>
          <w:rFonts w:ascii="Times New Roman" w:hAnsi="Times New Roman"/>
          <w:szCs w:val="24"/>
        </w:rPr>
        <w:t>kultúra területén jelentkező feladatok ellátása (kulturális referatúra).</w:t>
      </w:r>
    </w:p>
    <w:p w:rsidR="005C2F89" w:rsidRPr="00905567" w:rsidRDefault="005C2F89" w:rsidP="00905567">
      <w:pPr>
        <w:jc w:val="both"/>
        <w:rPr>
          <w:rFonts w:ascii="Times New Roman" w:hAnsi="Times New Roman"/>
          <w:szCs w:val="24"/>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Az Iroda 2008. II. félévében jött létre, vált ki a Titkársági Igazgatóságból. Alapvető feladata a vezető tisztségviselők munkájának segítése, programjainak szervezése, döntéseik előkészítése. Az elmúlt években tevékenysége folyamatosan bővült.</w:t>
      </w:r>
    </w:p>
    <w:p w:rsidR="005C2F89" w:rsidRPr="00905567" w:rsidRDefault="005C2F89" w:rsidP="00905567">
      <w:pPr>
        <w:jc w:val="both"/>
        <w:rPr>
          <w:rFonts w:ascii="Times New Roman" w:hAnsi="Times New Roman"/>
          <w:szCs w:val="24"/>
        </w:rPr>
      </w:pPr>
      <w:r w:rsidRPr="00905567">
        <w:rPr>
          <w:rFonts w:ascii="Times New Roman" w:hAnsi="Times New Roman"/>
          <w:szCs w:val="24"/>
        </w:rPr>
        <w:t xml:space="preserve">Az Iroda feladatkörébe tartozik a 4 éves városfejlesztési program figyelemmel kísérése, polgármesteri fórumok előkészítése, bonyolítása, az ott felmerült lakossági igények gondozása, végrehajtásának nyomon követése. Hangsúlyos tevékenység a sajtó és protokoll ügyek intézése, a nyilvánosság tájékoztatása. Többek között sajtótájékoztatók, interjúk szervezésével; közlemények kiadásával; városházi hirdetések közzétételével. Említést érdemel a polgármesteri honlap szerkesztése, karbantartása, filmek, videók, beharangozó spotok készítése. </w:t>
      </w:r>
    </w:p>
    <w:p w:rsidR="005C2F89" w:rsidRPr="00905567" w:rsidRDefault="005C2F89" w:rsidP="00905567">
      <w:pPr>
        <w:jc w:val="both"/>
        <w:rPr>
          <w:rFonts w:ascii="Times New Roman" w:hAnsi="Times New Roman"/>
          <w:szCs w:val="24"/>
        </w:rPr>
      </w:pPr>
      <w:r w:rsidRPr="00905567">
        <w:rPr>
          <w:rFonts w:ascii="Times New Roman" w:hAnsi="Times New Roman"/>
          <w:szCs w:val="24"/>
        </w:rPr>
        <w:t>2015-ben 180 kaposvári eseményt érintő sajtótájékoztatót, rendezvényt szerveztünk, több mint 120 sajtóközleményt adtunk ki. Számos Kaposvárt érintő rendezvény szervezésében vettünk részt, a városházi hirdetményeket tettünk közzé.</w:t>
      </w:r>
    </w:p>
    <w:p w:rsidR="005C2F89" w:rsidRPr="00905567" w:rsidRDefault="005C2F89" w:rsidP="00905567">
      <w:pPr>
        <w:jc w:val="both"/>
        <w:rPr>
          <w:rFonts w:ascii="Times New Roman" w:hAnsi="Times New Roman"/>
          <w:szCs w:val="24"/>
        </w:rPr>
      </w:pPr>
    </w:p>
    <w:p w:rsidR="005C2F89" w:rsidRPr="00905567" w:rsidRDefault="005C2F89" w:rsidP="00905567">
      <w:pPr>
        <w:spacing w:line="259" w:lineRule="auto"/>
        <w:jc w:val="both"/>
        <w:rPr>
          <w:rFonts w:ascii="Times New Roman" w:hAnsi="Times New Roman"/>
          <w:szCs w:val="24"/>
        </w:rPr>
      </w:pPr>
      <w:r w:rsidRPr="00905567">
        <w:rPr>
          <w:rFonts w:ascii="Times New Roman" w:hAnsi="Times New Roman"/>
          <w:szCs w:val="24"/>
        </w:rPr>
        <w:t>Az ifjúsági referens koordinálja a Kaposvári Ifjúsági Önkormányzat munkáját, alelnöki tisztséget tölt be a Kábítószerügyi Egyeztető Fórumban, valamint tevékenyen részt vesz a Kaposvár-Somogy Megyei Tehetségsegítő Tanács munkájában is. Számos konferencia, kerekasztal beszélgetés résztvevője, gyakorta szervezője volt. Hagyományos feladatai közé tartozik az Életfa-ünnepségek szervezése. A 2012 májusában felavatott második „Életfa” ágaira a 2015. esztendőben rekordmennyiségű, 396 levélke került fel összesen 4 ünnepség alkalmával. Szintén az ifjúsági referens munkakörébe sorolhatók a „Kaposvár Számít Rád” ösztöndíj-pályázattal kapcsolatos teendők. A 2015. évi kiírásra jelentkező mindhárom hallgató pályázatát támogatni tudta a bírálóbizottság, illetve a közgyűlés rendeletmódosítása nyomán további öt, korábban már támogatott PhD-hallgató tudott visszacsatlakozni a programba – így jelenleg összesen 14 fő tanulmányainak finanszírozásához járul hozzá az önkormányzat.</w:t>
      </w:r>
    </w:p>
    <w:p w:rsidR="005C2F89" w:rsidRPr="00905567" w:rsidRDefault="005C2F89" w:rsidP="00905567">
      <w:pPr>
        <w:jc w:val="both"/>
        <w:rPr>
          <w:rFonts w:ascii="Times New Roman" w:hAnsi="Times New Roman"/>
          <w:szCs w:val="24"/>
          <w:highlight w:val="yellow"/>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A civil szervezetekkel való kapcsolattartás is a Polgármesteri Iroda feladatai közé tartozik, melyet a civil referens végez. Feladatai közé tartozik a civil egyesületek munkájának segítése, bevonásuk a városi rendezvényekbe. Kaposvár honlapján található „Civil oldal” szerkesztése, frissítése mellett az önkormányzati támogatások pályázatainak kiírását, támogatások bírálatát, felhasználásuk nyomon követését végzi.</w:t>
      </w:r>
    </w:p>
    <w:p w:rsidR="005C2F89" w:rsidRPr="00905567" w:rsidRDefault="005C2F89" w:rsidP="00905567">
      <w:pPr>
        <w:jc w:val="both"/>
        <w:rPr>
          <w:rFonts w:ascii="Times New Roman" w:hAnsi="Times New Roman"/>
          <w:szCs w:val="24"/>
          <w:highlight w:val="yellow"/>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A roma nemzetiséggel kapcsolatos teendőket az Iroda állományába tartozó referens gondozza, aki ellátja a nemzetiségi önkormányzat titkári feladatait, véleményezi a roma nemzetiséggel kapcsolatos előterjesztéseket, jogszabályokat. Részt vesz a nemzet</w:t>
      </w:r>
      <w:r>
        <w:rPr>
          <w:rFonts w:ascii="Times New Roman" w:hAnsi="Times New Roman"/>
          <w:szCs w:val="24"/>
        </w:rPr>
        <w:t>iségi programok szervezésében,</w:t>
      </w:r>
      <w:r w:rsidRPr="00905567">
        <w:rPr>
          <w:rFonts w:ascii="Times New Roman" w:hAnsi="Times New Roman"/>
          <w:szCs w:val="24"/>
        </w:rPr>
        <w:t xml:space="preserve"> Kaposvár Megyei Jogú Város Esélyegyenlőségi </w:t>
      </w:r>
      <w:r>
        <w:rPr>
          <w:rFonts w:ascii="Times New Roman" w:hAnsi="Times New Roman"/>
          <w:szCs w:val="24"/>
        </w:rPr>
        <w:t>Programjának</w:t>
      </w:r>
      <w:r w:rsidRPr="00905567">
        <w:rPr>
          <w:rFonts w:ascii="Times New Roman" w:hAnsi="Times New Roman"/>
          <w:szCs w:val="24"/>
        </w:rPr>
        <w:t xml:space="preserve"> kidolgozásában kapcsolattartóként közreműködik.</w:t>
      </w:r>
    </w:p>
    <w:p w:rsidR="005C2F89" w:rsidRPr="00905567" w:rsidRDefault="005C2F89" w:rsidP="00905567">
      <w:pPr>
        <w:jc w:val="both"/>
        <w:rPr>
          <w:rFonts w:ascii="Times New Roman" w:hAnsi="Times New Roman"/>
          <w:szCs w:val="24"/>
          <w:highlight w:val="yellow"/>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2015-től a Polgármesteri Iroda feladatai közé tartozik a vállalkozói kapcsolattartás is, amit a vállalkozói referens lát el. Tevékenysége a vállalatok és az Önkormányzat közötti közvetlen, interaktív kapcsolat erősítését szolgálja.</w:t>
      </w:r>
    </w:p>
    <w:p w:rsidR="005C2F89" w:rsidRPr="00905567" w:rsidRDefault="005C2F89" w:rsidP="00905567">
      <w:pPr>
        <w:jc w:val="both"/>
        <w:rPr>
          <w:rFonts w:ascii="Times New Roman" w:hAnsi="Times New Roman"/>
          <w:szCs w:val="24"/>
        </w:rPr>
      </w:pPr>
      <w:r w:rsidRPr="00905567">
        <w:rPr>
          <w:rFonts w:ascii="Times New Roman" w:hAnsi="Times New Roman"/>
          <w:szCs w:val="24"/>
        </w:rPr>
        <w:t>Feladatai közé tartozik, hogy közvetítse az Önkormányzattal szembeni elvárásokat, a vállalkozások fejlődését szolgáló kéréseket, egyben közreműködjön azok megoldásában is. A vállalakozások munkáját tanácsadással segíti.</w:t>
      </w:r>
    </w:p>
    <w:p w:rsidR="005C2F89" w:rsidRPr="00905567" w:rsidRDefault="005C2F89" w:rsidP="00905567">
      <w:pPr>
        <w:jc w:val="both"/>
        <w:rPr>
          <w:rFonts w:ascii="Times New Roman" w:hAnsi="Times New Roman"/>
          <w:szCs w:val="24"/>
        </w:rPr>
      </w:pPr>
      <w:r w:rsidRPr="00905567">
        <w:rPr>
          <w:rFonts w:ascii="Times New Roman" w:hAnsi="Times New Roman"/>
          <w:szCs w:val="24"/>
        </w:rPr>
        <w:t xml:space="preserve">A személyes céglátogatások alkalmával összegyűjti Önkormányzat illetékességi területén, annak hatáskörébe tartozó ügyekre vagy rendeletekre vonatkozó vállalati észrevételeket és javaslatokat. </w:t>
      </w:r>
    </w:p>
    <w:p w:rsidR="005C2F89" w:rsidRPr="00905567" w:rsidRDefault="005C2F89" w:rsidP="00905567">
      <w:pPr>
        <w:jc w:val="both"/>
        <w:rPr>
          <w:rFonts w:ascii="Times New Roman" w:hAnsi="Times New Roman"/>
          <w:szCs w:val="24"/>
        </w:rPr>
      </w:pPr>
      <w:r w:rsidRPr="00905567">
        <w:rPr>
          <w:rFonts w:ascii="Times New Roman" w:hAnsi="Times New Roman"/>
          <w:szCs w:val="24"/>
        </w:rPr>
        <w:t>Részt vesz a vállalatokat érintő rendezvények megszervezésében.</w:t>
      </w:r>
    </w:p>
    <w:p w:rsidR="005C2F89" w:rsidRPr="00905567" w:rsidRDefault="005C2F89" w:rsidP="00905567">
      <w:pPr>
        <w:jc w:val="both"/>
        <w:rPr>
          <w:rFonts w:ascii="Times New Roman" w:hAnsi="Times New Roman"/>
          <w:szCs w:val="24"/>
          <w:highlight w:val="yellow"/>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2013. évtől az energetikai főtanácsadó munkaköri feladatait is a Polgármesteri Irodán belül látjuk el. A Polgármesteri Iroda 2015 évben több beruházási feladatot is végzett.</w:t>
      </w:r>
    </w:p>
    <w:p w:rsidR="005C2F89" w:rsidRPr="00905567" w:rsidRDefault="005C2F89" w:rsidP="00905567">
      <w:pPr>
        <w:pStyle w:val="Listaszerbekezds"/>
        <w:numPr>
          <w:ilvl w:val="0"/>
          <w:numId w:val="41"/>
        </w:numPr>
        <w:contextualSpacing/>
        <w:jc w:val="both"/>
        <w:rPr>
          <w:rFonts w:ascii="Times New Roman" w:hAnsi="Times New Roman"/>
          <w:szCs w:val="24"/>
        </w:rPr>
      </w:pPr>
      <w:r w:rsidRPr="00905567">
        <w:rPr>
          <w:rFonts w:ascii="Times New Roman" w:hAnsi="Times New Roman"/>
          <w:szCs w:val="24"/>
        </w:rPr>
        <w:t>Elkészíttettük</w:t>
      </w:r>
      <w:r>
        <w:rPr>
          <w:rFonts w:ascii="Times New Roman" w:hAnsi="Times New Roman"/>
          <w:szCs w:val="24"/>
        </w:rPr>
        <w:t xml:space="preserve"> a</w:t>
      </w:r>
      <w:r w:rsidRPr="00905567">
        <w:rPr>
          <w:rFonts w:ascii="Times New Roman" w:hAnsi="Times New Roman"/>
          <w:szCs w:val="24"/>
        </w:rPr>
        <w:t xml:space="preserve"> Rákóczi Stadion rekonstrukciójának kivitelezési dokumentációját, valamint lefolytattuk a beruházás megkezdéséhez szükséges engedélyezési eljárásokat.</w:t>
      </w:r>
    </w:p>
    <w:p w:rsidR="005C2F89" w:rsidRPr="00905567" w:rsidRDefault="005C2F89" w:rsidP="00905567">
      <w:pPr>
        <w:pStyle w:val="Listaszerbekezds"/>
        <w:numPr>
          <w:ilvl w:val="0"/>
          <w:numId w:val="41"/>
        </w:numPr>
        <w:contextualSpacing/>
        <w:jc w:val="both"/>
        <w:rPr>
          <w:rFonts w:ascii="Times New Roman" w:hAnsi="Times New Roman"/>
          <w:szCs w:val="24"/>
        </w:rPr>
      </w:pPr>
      <w:r w:rsidRPr="00905567">
        <w:rPr>
          <w:rFonts w:ascii="Times New Roman" w:hAnsi="Times New Roman"/>
          <w:szCs w:val="24"/>
        </w:rPr>
        <w:t>A város közvilágításának rekonstrukciójára 2014-ben benyújtott nyertes KEOP pályázat 100 % pályázati támogatás mellet 2135 db lámpa cseréjére került sor. Az újonnan felszerelt korszerű LED fényforrású lámpákba beépítésre kerültek az intelligens világításvezérlő és felügyeleti rendszer kialakításához szükséges eszközök.</w:t>
      </w:r>
    </w:p>
    <w:p w:rsidR="005C2F89" w:rsidRPr="00905567" w:rsidRDefault="005C2F89" w:rsidP="00905567">
      <w:pPr>
        <w:pStyle w:val="Listaszerbekezds"/>
        <w:numPr>
          <w:ilvl w:val="0"/>
          <w:numId w:val="41"/>
        </w:numPr>
        <w:contextualSpacing/>
        <w:jc w:val="both"/>
        <w:rPr>
          <w:rFonts w:ascii="Times New Roman" w:hAnsi="Times New Roman"/>
          <w:szCs w:val="24"/>
        </w:rPr>
      </w:pPr>
      <w:r w:rsidRPr="00905567">
        <w:rPr>
          <w:rFonts w:ascii="Times New Roman" w:hAnsi="Times New Roman"/>
          <w:szCs w:val="24"/>
        </w:rPr>
        <w:t>A város SMART City programjához igazodva megterveztettünk és engedélyeztettünk több háztartási méretű napelemes kiserőművet.</w:t>
      </w:r>
    </w:p>
    <w:p w:rsidR="005C2F89" w:rsidRPr="00905567" w:rsidRDefault="005C2F89" w:rsidP="00905567">
      <w:pPr>
        <w:spacing w:line="276" w:lineRule="auto"/>
        <w:jc w:val="both"/>
        <w:rPr>
          <w:rFonts w:ascii="Times New Roman" w:hAnsi="Times New Roman"/>
          <w:szCs w:val="24"/>
        </w:rPr>
      </w:pPr>
      <w:r w:rsidRPr="00905567">
        <w:rPr>
          <w:rFonts w:ascii="Times New Roman" w:hAnsi="Times New Roman"/>
          <w:szCs w:val="24"/>
        </w:rPr>
        <w:t>Polgármesteri megkeresések 2015 évben</w:t>
      </w:r>
    </w:p>
    <w:p w:rsidR="005C2F89" w:rsidRPr="00905567" w:rsidRDefault="005C2F89" w:rsidP="00905567">
      <w:pPr>
        <w:pStyle w:val="Listaszerbekezds"/>
        <w:numPr>
          <w:ilvl w:val="0"/>
          <w:numId w:val="44"/>
        </w:numPr>
        <w:spacing w:line="276" w:lineRule="auto"/>
        <w:contextualSpacing/>
        <w:jc w:val="both"/>
        <w:rPr>
          <w:rFonts w:ascii="Times New Roman" w:hAnsi="Times New Roman"/>
          <w:szCs w:val="24"/>
        </w:rPr>
      </w:pPr>
      <w:r w:rsidRPr="00905567">
        <w:rPr>
          <w:rFonts w:ascii="Times New Roman" w:hAnsi="Times New Roman"/>
          <w:szCs w:val="24"/>
        </w:rPr>
        <w:t>postai 3101</w:t>
      </w:r>
    </w:p>
    <w:p w:rsidR="005C2F89" w:rsidRDefault="005C2F89" w:rsidP="00905567">
      <w:pPr>
        <w:pStyle w:val="Listaszerbekezds"/>
        <w:numPr>
          <w:ilvl w:val="0"/>
          <w:numId w:val="44"/>
        </w:numPr>
        <w:spacing w:line="276" w:lineRule="auto"/>
        <w:contextualSpacing/>
        <w:jc w:val="both"/>
        <w:rPr>
          <w:rFonts w:ascii="Times New Roman" w:hAnsi="Times New Roman"/>
          <w:szCs w:val="24"/>
        </w:rPr>
      </w:pPr>
      <w:r w:rsidRPr="00905567">
        <w:rPr>
          <w:rFonts w:ascii="Times New Roman" w:hAnsi="Times New Roman"/>
          <w:szCs w:val="24"/>
        </w:rPr>
        <w:t>elektronikus közel 20 ezer</w:t>
      </w:r>
    </w:p>
    <w:p w:rsidR="005C2F89" w:rsidRDefault="00E27064" w:rsidP="00905567">
      <w:pPr>
        <w:jc w:val="both"/>
        <w:rPr>
          <w:rFonts w:ascii="Times New Roman" w:hAnsi="Times New Roman"/>
          <w:szCs w:val="24"/>
        </w:rPr>
      </w:pPr>
      <w:r>
        <w:rPr>
          <w:rFonts w:ascii="Times New Roman" w:hAnsi="Times New Roman"/>
          <w:noProof/>
          <w:szCs w:val="24"/>
        </w:rPr>
        <w:drawing>
          <wp:inline distT="0" distB="0" distL="0" distR="0">
            <wp:extent cx="5753100" cy="3457575"/>
            <wp:effectExtent l="1905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5753100" cy="3457575"/>
                    </a:xfrm>
                    <a:prstGeom prst="rect">
                      <a:avLst/>
                    </a:prstGeom>
                    <a:noFill/>
                    <a:ln w="9525">
                      <a:noFill/>
                      <a:miter lim="800000"/>
                      <a:headEnd/>
                      <a:tailEnd/>
                    </a:ln>
                  </pic:spPr>
                </pic:pic>
              </a:graphicData>
            </a:graphic>
          </wp:inline>
        </w:drawing>
      </w:r>
    </w:p>
    <w:p w:rsidR="005C2F89" w:rsidRPr="00905567" w:rsidRDefault="005C2F89" w:rsidP="00905567">
      <w:pPr>
        <w:jc w:val="both"/>
        <w:rPr>
          <w:rFonts w:ascii="Times New Roman" w:hAnsi="Times New Roman"/>
          <w:szCs w:val="24"/>
        </w:rPr>
      </w:pPr>
      <w:r w:rsidRPr="00905567">
        <w:rPr>
          <w:rFonts w:ascii="Times New Roman" w:hAnsi="Times New Roman"/>
          <w:szCs w:val="24"/>
        </w:rPr>
        <w:t>Polgármesteri fogadónapon 160 fő jelent meg</w:t>
      </w:r>
    </w:p>
    <w:p w:rsidR="005C2F89" w:rsidRPr="00905567" w:rsidRDefault="005C2F89" w:rsidP="00905567">
      <w:pPr>
        <w:jc w:val="both"/>
        <w:rPr>
          <w:rFonts w:ascii="Times New Roman" w:hAnsi="Times New Roman"/>
          <w:szCs w:val="24"/>
        </w:rPr>
      </w:pPr>
    </w:p>
    <w:p w:rsidR="005C2F89" w:rsidRPr="00905567" w:rsidRDefault="00E27064" w:rsidP="00905567">
      <w:pPr>
        <w:jc w:val="both"/>
        <w:rPr>
          <w:rFonts w:ascii="Times New Roman" w:hAnsi="Times New Roman"/>
          <w:szCs w:val="24"/>
        </w:rPr>
      </w:pPr>
      <w:r>
        <w:rPr>
          <w:rFonts w:ascii="Times New Roman" w:hAnsi="Times New Roman"/>
          <w:noProof/>
          <w:szCs w:val="24"/>
        </w:rPr>
        <w:drawing>
          <wp:inline distT="0" distB="0" distL="0" distR="0">
            <wp:extent cx="5724525" cy="3524250"/>
            <wp:effectExtent l="19050" t="0" r="9525" b="0"/>
            <wp:docPr id="33" name="Kép 13" descr="polgarmesterifogado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polgarmesterifogadonap.png"/>
                    <pic:cNvPicPr>
                      <a:picLocks noChangeAspect="1" noChangeArrowheads="1"/>
                    </pic:cNvPicPr>
                  </pic:nvPicPr>
                  <pic:blipFill>
                    <a:blip r:embed="rId39"/>
                    <a:srcRect/>
                    <a:stretch>
                      <a:fillRect/>
                    </a:stretch>
                  </pic:blipFill>
                  <pic:spPr bwMode="auto">
                    <a:xfrm>
                      <a:off x="0" y="0"/>
                      <a:ext cx="5724525" cy="3524250"/>
                    </a:xfrm>
                    <a:prstGeom prst="rect">
                      <a:avLst/>
                    </a:prstGeom>
                    <a:noFill/>
                    <a:ln w="9525">
                      <a:noFill/>
                      <a:miter lim="800000"/>
                      <a:headEnd/>
                      <a:tailEnd/>
                    </a:ln>
                  </pic:spPr>
                </pic:pic>
              </a:graphicData>
            </a:graphic>
          </wp:inline>
        </w:drawing>
      </w:r>
    </w:p>
    <w:p w:rsidR="005C2F89" w:rsidRPr="00905567" w:rsidRDefault="005C2F89" w:rsidP="00905567">
      <w:pPr>
        <w:jc w:val="both"/>
        <w:rPr>
          <w:rFonts w:ascii="Times New Roman" w:hAnsi="Times New Roman"/>
          <w:szCs w:val="24"/>
        </w:rPr>
      </w:pPr>
    </w:p>
    <w:p w:rsidR="005C2F89" w:rsidRDefault="005C2F89" w:rsidP="00905567">
      <w:pPr>
        <w:jc w:val="both"/>
        <w:rPr>
          <w:rFonts w:ascii="Times New Roman" w:hAnsi="Times New Roman"/>
          <w:szCs w:val="24"/>
        </w:rPr>
      </w:pPr>
      <w:r w:rsidRPr="00905567">
        <w:rPr>
          <w:rFonts w:ascii="Times New Roman" w:hAnsi="Times New Roman"/>
          <w:szCs w:val="24"/>
        </w:rPr>
        <w:t>2014.évtől 2 fontos területtel bővül a Polgármesteri Iroda tevékenysége. Januártól az Iroda keretein belül látjuk el a kultúrával, valamint a hulladékgazdálkodással, környezetvédelemmel kapcsolatos teendőket is.</w:t>
      </w:r>
    </w:p>
    <w:p w:rsidR="005C2F89" w:rsidRPr="00905567" w:rsidRDefault="005C2F89" w:rsidP="00905567">
      <w:pPr>
        <w:jc w:val="both"/>
        <w:rPr>
          <w:rFonts w:ascii="Times New Roman" w:hAnsi="Times New Roman"/>
          <w:szCs w:val="24"/>
        </w:rPr>
      </w:pPr>
    </w:p>
    <w:p w:rsidR="005C2F89" w:rsidRPr="00905567" w:rsidRDefault="005C2F89" w:rsidP="00905567">
      <w:pPr>
        <w:jc w:val="both"/>
        <w:rPr>
          <w:rFonts w:ascii="Times New Roman" w:hAnsi="Times New Roman"/>
          <w:szCs w:val="24"/>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Kulturális referensi feladatok 2015-ben</w:t>
      </w:r>
    </w:p>
    <w:p w:rsidR="005C2F89" w:rsidRPr="00905567" w:rsidRDefault="005C2F89" w:rsidP="00905567">
      <w:pPr>
        <w:pStyle w:val="Listaszerbekezds"/>
        <w:numPr>
          <w:ilvl w:val="0"/>
          <w:numId w:val="42"/>
        </w:numPr>
        <w:contextualSpacing/>
        <w:jc w:val="both"/>
        <w:rPr>
          <w:rFonts w:ascii="Times New Roman" w:hAnsi="Times New Roman"/>
          <w:szCs w:val="24"/>
        </w:rPr>
      </w:pPr>
      <w:r w:rsidRPr="00905567">
        <w:rPr>
          <w:rFonts w:ascii="Times New Roman" w:hAnsi="Times New Roman"/>
          <w:szCs w:val="24"/>
        </w:rPr>
        <w:t>Kulturális intézmények szakmai munkájának felügyelete:</w:t>
      </w:r>
    </w:p>
    <w:p w:rsidR="005C2F89" w:rsidRPr="00905567" w:rsidRDefault="005C2F89" w:rsidP="00905567">
      <w:pPr>
        <w:jc w:val="both"/>
        <w:rPr>
          <w:rFonts w:ascii="Times New Roman" w:hAnsi="Times New Roman"/>
          <w:szCs w:val="24"/>
        </w:rPr>
      </w:pPr>
      <w:r w:rsidRPr="00905567">
        <w:rPr>
          <w:rFonts w:ascii="Times New Roman" w:hAnsi="Times New Roman"/>
          <w:szCs w:val="24"/>
        </w:rPr>
        <w:t xml:space="preserve">2015-ben a kulturális intézmények hatékonyabb, összehangoltabb működése érdekében megalakult </w:t>
      </w:r>
      <w:r>
        <w:rPr>
          <w:rFonts w:ascii="Times New Roman" w:hAnsi="Times New Roman"/>
          <w:szCs w:val="24"/>
        </w:rPr>
        <w:t xml:space="preserve">a </w:t>
      </w:r>
      <w:r w:rsidRPr="00905567">
        <w:rPr>
          <w:rFonts w:ascii="Times New Roman" w:hAnsi="Times New Roman"/>
          <w:szCs w:val="24"/>
        </w:rPr>
        <w:t xml:space="preserve">Kulturális Tanács. </w:t>
      </w:r>
      <w:r>
        <w:rPr>
          <w:rFonts w:ascii="Times New Roman" w:hAnsi="Times New Roman"/>
          <w:szCs w:val="24"/>
        </w:rPr>
        <w:t>M</w:t>
      </w:r>
      <w:r w:rsidRPr="00905567">
        <w:rPr>
          <w:rFonts w:ascii="Times New Roman" w:hAnsi="Times New Roman"/>
          <w:szCs w:val="24"/>
        </w:rPr>
        <w:t>unkájának a szervezése a kulturális referens feladata. Tovább folytatódott az intézményeknél a feladatok szakmai kompetenciá</w:t>
      </w:r>
      <w:r>
        <w:rPr>
          <w:rFonts w:ascii="Times New Roman" w:hAnsi="Times New Roman"/>
          <w:szCs w:val="24"/>
        </w:rPr>
        <w:t>k szerinti ésszerűbb elosztása</w:t>
      </w:r>
      <w:r w:rsidRPr="00905567">
        <w:rPr>
          <w:rFonts w:ascii="Times New Roman" w:hAnsi="Times New Roman"/>
          <w:szCs w:val="24"/>
        </w:rPr>
        <w:t xml:space="preserve">, melynek eredményeként a Fő utca 12. alatti kiállítótér a múzeum kezelésébe került. Itt nyílt meg a város által megvásárolt Steiner öntöttvas gyűjteményből egy szép, igényes kiállítás. </w:t>
      </w:r>
      <w:r>
        <w:rPr>
          <w:rFonts w:ascii="Times New Roman" w:hAnsi="Times New Roman"/>
          <w:szCs w:val="24"/>
        </w:rPr>
        <w:t xml:space="preserve">Az Együd Árpád </w:t>
      </w:r>
      <w:r w:rsidRPr="00905567">
        <w:rPr>
          <w:rFonts w:ascii="Times New Roman" w:hAnsi="Times New Roman"/>
          <w:szCs w:val="24"/>
        </w:rPr>
        <w:t>Kulturális Központ működteti telephelyeként a Pécsi utcában elkészült Közösségi Házat.</w:t>
      </w:r>
    </w:p>
    <w:p w:rsidR="005C2F89" w:rsidRPr="00905567" w:rsidRDefault="005C2F89" w:rsidP="00905567">
      <w:pPr>
        <w:pStyle w:val="Listaszerbekezds"/>
        <w:numPr>
          <w:ilvl w:val="0"/>
          <w:numId w:val="42"/>
        </w:numPr>
        <w:contextualSpacing/>
        <w:jc w:val="both"/>
        <w:rPr>
          <w:rFonts w:ascii="Times New Roman" w:hAnsi="Times New Roman"/>
          <w:szCs w:val="24"/>
        </w:rPr>
      </w:pPr>
      <w:r w:rsidRPr="00905567">
        <w:rPr>
          <w:rFonts w:ascii="Times New Roman" w:hAnsi="Times New Roman"/>
          <w:szCs w:val="24"/>
        </w:rPr>
        <w:t>Kiemelt rendezvények, nemzeti és városi ünnepek szervezésének koordinálása:</w:t>
      </w:r>
    </w:p>
    <w:p w:rsidR="005C2F89" w:rsidRPr="00905567" w:rsidRDefault="005C2F89" w:rsidP="00905567">
      <w:pPr>
        <w:jc w:val="both"/>
        <w:rPr>
          <w:rFonts w:ascii="Times New Roman" w:hAnsi="Times New Roman"/>
          <w:szCs w:val="24"/>
        </w:rPr>
      </w:pPr>
      <w:r w:rsidRPr="00905567">
        <w:rPr>
          <w:rFonts w:ascii="Times New Roman" w:hAnsi="Times New Roman"/>
          <w:szCs w:val="24"/>
        </w:rPr>
        <w:t xml:space="preserve">A városi nagyrendezvények az előző évben megvalósított változások, újítások szellemében fejlődtek tovább. Jellemző, hogy a 14 kiemelt esemény mellett számos új, közösségteremtő rendezvény – Nárcisz Fesztivál, Miénk a Városliget, Miénk a Deseda - is beépült az éves rendezvénynaptárba. </w:t>
      </w:r>
    </w:p>
    <w:p w:rsidR="005C2F89" w:rsidRPr="00905567" w:rsidRDefault="005C2F89" w:rsidP="00905567">
      <w:pPr>
        <w:pStyle w:val="Listaszerbekezds"/>
        <w:numPr>
          <w:ilvl w:val="0"/>
          <w:numId w:val="42"/>
        </w:numPr>
        <w:contextualSpacing/>
        <w:jc w:val="both"/>
        <w:rPr>
          <w:rFonts w:ascii="Times New Roman" w:hAnsi="Times New Roman"/>
          <w:szCs w:val="24"/>
        </w:rPr>
      </w:pPr>
      <w:r w:rsidRPr="00905567">
        <w:rPr>
          <w:rFonts w:ascii="Times New Roman" w:hAnsi="Times New Roman"/>
          <w:szCs w:val="24"/>
        </w:rPr>
        <w:t>Közreműködés kulturális pályázatok készítésében, megvalósításában.</w:t>
      </w:r>
    </w:p>
    <w:p w:rsidR="005C2F89" w:rsidRPr="00905567" w:rsidRDefault="005C2F89" w:rsidP="00905567">
      <w:pPr>
        <w:pStyle w:val="Listaszerbekezds"/>
        <w:numPr>
          <w:ilvl w:val="0"/>
          <w:numId w:val="42"/>
        </w:numPr>
        <w:contextualSpacing/>
        <w:jc w:val="both"/>
        <w:rPr>
          <w:rFonts w:ascii="Times New Roman" w:hAnsi="Times New Roman"/>
          <w:szCs w:val="24"/>
        </w:rPr>
      </w:pPr>
      <w:r w:rsidRPr="00905567">
        <w:rPr>
          <w:rFonts w:ascii="Times New Roman" w:hAnsi="Times New Roman"/>
          <w:szCs w:val="24"/>
        </w:rPr>
        <w:t>Kulturális tárgyú előterjesztések készítése.</w:t>
      </w:r>
    </w:p>
    <w:p w:rsidR="005C2F89" w:rsidRPr="00905567" w:rsidRDefault="005C2F89" w:rsidP="00905567">
      <w:pPr>
        <w:pStyle w:val="Listaszerbekezds"/>
        <w:numPr>
          <w:ilvl w:val="0"/>
          <w:numId w:val="42"/>
        </w:numPr>
        <w:contextualSpacing/>
        <w:jc w:val="both"/>
        <w:rPr>
          <w:rFonts w:ascii="Times New Roman" w:hAnsi="Times New Roman"/>
          <w:szCs w:val="24"/>
        </w:rPr>
      </w:pPr>
      <w:r w:rsidRPr="00905567">
        <w:rPr>
          <w:rFonts w:ascii="Times New Roman" w:hAnsi="Times New Roman"/>
          <w:szCs w:val="24"/>
        </w:rPr>
        <w:t>Kapcsolattartás a kulturális területen dolgozó civil szervezetekkel:</w:t>
      </w:r>
    </w:p>
    <w:p w:rsidR="005C2F89" w:rsidRPr="00905567" w:rsidRDefault="005C2F89" w:rsidP="00905567">
      <w:pPr>
        <w:jc w:val="both"/>
        <w:rPr>
          <w:rFonts w:ascii="Times New Roman" w:hAnsi="Times New Roman"/>
          <w:szCs w:val="24"/>
        </w:rPr>
      </w:pPr>
      <w:r w:rsidRPr="00905567">
        <w:rPr>
          <w:rFonts w:ascii="Times New Roman" w:hAnsi="Times New Roman"/>
          <w:szCs w:val="24"/>
        </w:rPr>
        <w:t>A civil szervezetek és kulturális műhelyek tevékenységének segítése és a város kulturális életébe történő bevonása - Déryné Vándorszíntársulat, Vikár Béla Vegyeskar, Somogy Táncegyüttes, KaposArt, Berzsenyi Társaság – 2015-ben is sikeres volt.</w:t>
      </w:r>
    </w:p>
    <w:p w:rsidR="005C2F89" w:rsidRPr="00905567" w:rsidRDefault="005C2F89" w:rsidP="00905567">
      <w:pPr>
        <w:pStyle w:val="Listaszerbekezds"/>
        <w:numPr>
          <w:ilvl w:val="0"/>
          <w:numId w:val="43"/>
        </w:numPr>
        <w:contextualSpacing/>
        <w:jc w:val="both"/>
        <w:rPr>
          <w:rFonts w:ascii="Times New Roman" w:hAnsi="Times New Roman"/>
          <w:szCs w:val="24"/>
        </w:rPr>
      </w:pPr>
      <w:r w:rsidRPr="00905567">
        <w:rPr>
          <w:rFonts w:ascii="Times New Roman" w:hAnsi="Times New Roman"/>
          <w:szCs w:val="24"/>
        </w:rPr>
        <w:t>A MJVSZ Kulturális Bizottságának tagjaként közreműködés a szakmai törvénytervezetek véleményezésében.</w:t>
      </w:r>
    </w:p>
    <w:p w:rsidR="005C2F89" w:rsidRPr="00905567" w:rsidRDefault="005C2F89" w:rsidP="00905567">
      <w:pPr>
        <w:jc w:val="both"/>
        <w:rPr>
          <w:rFonts w:ascii="Times New Roman" w:hAnsi="Times New Roman"/>
          <w:szCs w:val="24"/>
        </w:rPr>
      </w:pPr>
      <w:r w:rsidRPr="00905567">
        <w:rPr>
          <w:rFonts w:ascii="Times New Roman" w:hAnsi="Times New Roman"/>
          <w:szCs w:val="24"/>
        </w:rPr>
        <w:t>Kiemelt rendezvények támogatás összege 2015-ben 101, 7 millió Ft</w:t>
      </w:r>
    </w:p>
    <w:p w:rsidR="005C2F89" w:rsidRDefault="005C2F89" w:rsidP="00905567">
      <w:pPr>
        <w:jc w:val="both"/>
        <w:rPr>
          <w:rFonts w:ascii="Times New Roman" w:hAnsi="Times New Roman"/>
          <w:b/>
          <w:szCs w:val="24"/>
        </w:rPr>
      </w:pPr>
    </w:p>
    <w:p w:rsidR="005C2F89" w:rsidRPr="00905567" w:rsidRDefault="00E27064" w:rsidP="00905567">
      <w:pPr>
        <w:jc w:val="both"/>
        <w:rPr>
          <w:rFonts w:ascii="Times New Roman" w:hAnsi="Times New Roman"/>
          <w:b/>
          <w:szCs w:val="24"/>
        </w:rPr>
      </w:pPr>
      <w:r>
        <w:rPr>
          <w:rFonts w:ascii="Times New Roman" w:hAnsi="Times New Roman"/>
          <w:b/>
          <w:noProof/>
          <w:szCs w:val="24"/>
        </w:rPr>
        <w:drawing>
          <wp:inline distT="0" distB="0" distL="0" distR="0">
            <wp:extent cx="5676900" cy="3371850"/>
            <wp:effectExtent l="19050" t="0" r="0" b="0"/>
            <wp:docPr id="34" name="Kép 14" descr="kiemeltrendezveny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descr="kiemeltrendezvenyek.png"/>
                    <pic:cNvPicPr>
                      <a:picLocks noChangeAspect="1" noChangeArrowheads="1"/>
                    </pic:cNvPicPr>
                  </pic:nvPicPr>
                  <pic:blipFill>
                    <a:blip r:embed="rId40"/>
                    <a:srcRect/>
                    <a:stretch>
                      <a:fillRect/>
                    </a:stretch>
                  </pic:blipFill>
                  <pic:spPr bwMode="auto">
                    <a:xfrm>
                      <a:off x="0" y="0"/>
                      <a:ext cx="5676900" cy="3371850"/>
                    </a:xfrm>
                    <a:prstGeom prst="rect">
                      <a:avLst/>
                    </a:prstGeom>
                    <a:noFill/>
                    <a:ln w="9525">
                      <a:noFill/>
                      <a:miter lim="800000"/>
                      <a:headEnd/>
                      <a:tailEnd/>
                    </a:ln>
                  </pic:spPr>
                </pic:pic>
              </a:graphicData>
            </a:graphic>
          </wp:inline>
        </w:drawing>
      </w:r>
    </w:p>
    <w:p w:rsidR="005C2F89" w:rsidRPr="00905567" w:rsidRDefault="005C2F89" w:rsidP="00905567">
      <w:pPr>
        <w:jc w:val="both"/>
        <w:rPr>
          <w:rFonts w:ascii="Times New Roman" w:hAnsi="Times New Roman"/>
          <w:b/>
          <w:szCs w:val="24"/>
        </w:rPr>
      </w:pPr>
    </w:p>
    <w:p w:rsidR="005C2F89" w:rsidRPr="00905567" w:rsidRDefault="005C2F89" w:rsidP="00905567">
      <w:pPr>
        <w:jc w:val="both"/>
        <w:rPr>
          <w:rFonts w:ascii="Times New Roman" w:hAnsi="Times New Roman"/>
          <w:szCs w:val="24"/>
        </w:rPr>
      </w:pPr>
    </w:p>
    <w:p w:rsidR="005C2F89" w:rsidRPr="00905567" w:rsidRDefault="005C2F89" w:rsidP="00905567">
      <w:pPr>
        <w:jc w:val="both"/>
        <w:rPr>
          <w:rFonts w:ascii="Times New Roman" w:hAnsi="Times New Roman"/>
          <w:szCs w:val="24"/>
        </w:rPr>
      </w:pPr>
      <w:r w:rsidRPr="00905567">
        <w:rPr>
          <w:rFonts w:ascii="Times New Roman" w:hAnsi="Times New Roman"/>
          <w:szCs w:val="24"/>
        </w:rPr>
        <w:t>A környezetvédelmi (hulladékgazdálkodási) referensek az alábbi nagy jelentőséggel bíró projekteken dolgoznak:</w:t>
      </w:r>
    </w:p>
    <w:p w:rsidR="005C2F89" w:rsidRPr="00905567" w:rsidRDefault="005C2F89" w:rsidP="00905567">
      <w:pPr>
        <w:pStyle w:val="Listaszerbekezds"/>
        <w:numPr>
          <w:ilvl w:val="0"/>
          <w:numId w:val="43"/>
        </w:numPr>
        <w:contextualSpacing/>
        <w:jc w:val="both"/>
        <w:rPr>
          <w:rFonts w:ascii="Times New Roman" w:hAnsi="Times New Roman"/>
          <w:szCs w:val="24"/>
        </w:rPr>
      </w:pPr>
      <w:r w:rsidRPr="00905567">
        <w:rPr>
          <w:rFonts w:ascii="Times New Roman" w:hAnsi="Times New Roman"/>
          <w:szCs w:val="24"/>
        </w:rPr>
        <w:t>Kaposmenti Hulladéklerakó Rekultivációs Program</w:t>
      </w:r>
    </w:p>
    <w:p w:rsidR="005C2F89" w:rsidRPr="00905567" w:rsidRDefault="005C2F89" w:rsidP="00905567">
      <w:pPr>
        <w:jc w:val="both"/>
        <w:rPr>
          <w:rFonts w:ascii="Times New Roman" w:hAnsi="Times New Roman"/>
          <w:szCs w:val="24"/>
        </w:rPr>
      </w:pPr>
      <w:r w:rsidRPr="00905567">
        <w:rPr>
          <w:rFonts w:ascii="Times New Roman" w:hAnsi="Times New Roman"/>
          <w:szCs w:val="24"/>
        </w:rPr>
        <w:t>A projektet a 118 település önkormányzata által létrehozott Kaposmenti Hulladékgazdálkodási Önkormányzati Társulás kezdeményezte. A 118 településből 28 településen került lerakó rekultiválásra. Az érintett lakosságszám: 98.388 fő, a projekt költsége: bruttó 2,1 milliárd Ft. A rekultivációs program fizikai és pénzügyi megvalósítása lezárult, jelenleg utógondozási feladatok folynak. 2015. őszén megtörtént a projektben érintett rekultivált lerakók két éves garanciális felmérése, mellyel a garanciális időszak befejeződött.</w:t>
      </w:r>
    </w:p>
    <w:p w:rsidR="005C2F89" w:rsidRPr="00905567" w:rsidRDefault="005C2F89" w:rsidP="00905567">
      <w:pPr>
        <w:jc w:val="both"/>
        <w:rPr>
          <w:rFonts w:ascii="Times New Roman" w:hAnsi="Times New Roman"/>
          <w:szCs w:val="24"/>
        </w:rPr>
      </w:pPr>
      <w:r w:rsidRPr="00905567">
        <w:rPr>
          <w:rFonts w:ascii="Times New Roman" w:hAnsi="Times New Roman"/>
          <w:szCs w:val="24"/>
        </w:rPr>
        <w:t>A régiónkban található települések kö</w:t>
      </w:r>
      <w:r>
        <w:rPr>
          <w:rFonts w:ascii="Times New Roman" w:hAnsi="Times New Roman"/>
          <w:szCs w:val="24"/>
        </w:rPr>
        <w:t>z</w:t>
      </w:r>
      <w:r w:rsidRPr="00905567">
        <w:rPr>
          <w:rFonts w:ascii="Times New Roman" w:hAnsi="Times New Roman"/>
          <w:szCs w:val="24"/>
        </w:rPr>
        <w:t xml:space="preserve">ül sok nem került bele a programba, ezért többlet támogatást igényeltünk, és először 2015. június 15-én 36, majd 2015. szeptember 9-én 16 települési önkormányzat csatlakozott a Kaposmenti </w:t>
      </w:r>
      <w:r>
        <w:rPr>
          <w:rFonts w:ascii="Times New Roman" w:hAnsi="Times New Roman"/>
          <w:szCs w:val="24"/>
        </w:rPr>
        <w:t>Hulladékgazdálkodási Önkormányzati</w:t>
      </w:r>
      <w:r w:rsidRPr="00905567">
        <w:rPr>
          <w:rFonts w:ascii="Times New Roman" w:hAnsi="Times New Roman"/>
          <w:szCs w:val="24"/>
        </w:rPr>
        <w:t xml:space="preserve"> Társuláshoz. Ezen kívül együttműködési megállapodást kötöttünk a Zalaispa Hulladékgazdálkodási Társulással, így az ő területükön további 11 db lerakó került rekultiválásra. Az újonnan csatlakozott településeken felül 3 eredetileg is Kaposmenti településen lévő lerakót rekultiváltunk: Kaposvárt, Tevelt és Hőgyészt. A Projekt 2015 évben felhasznált támogatási összege: bruttó 9,7 milliárd Ft. A Program fizikai befejezése 2015. december 28-ig megtörtént, pénzügyi elszámolása 2016. január 15-i határidővel beadásra került. Záró ellenőrzés 2016. februárban várható.</w:t>
      </w:r>
    </w:p>
    <w:p w:rsidR="005C2F89" w:rsidRPr="00905567" w:rsidRDefault="005C2F89" w:rsidP="00905567">
      <w:pPr>
        <w:pStyle w:val="Listaszerbekezds"/>
        <w:numPr>
          <w:ilvl w:val="0"/>
          <w:numId w:val="43"/>
        </w:numPr>
        <w:contextualSpacing/>
        <w:jc w:val="both"/>
        <w:rPr>
          <w:rFonts w:ascii="Times New Roman" w:hAnsi="Times New Roman"/>
          <w:szCs w:val="24"/>
        </w:rPr>
      </w:pPr>
      <w:r w:rsidRPr="00905567">
        <w:rPr>
          <w:rFonts w:ascii="Times New Roman" w:hAnsi="Times New Roman"/>
          <w:szCs w:val="24"/>
        </w:rPr>
        <w:t>Kaposmenti Hulladékgazdálkodási Program</w:t>
      </w:r>
    </w:p>
    <w:p w:rsidR="005C2F89" w:rsidRPr="00905567" w:rsidRDefault="005C2F89" w:rsidP="00905567">
      <w:pPr>
        <w:jc w:val="both"/>
        <w:rPr>
          <w:rFonts w:ascii="Times New Roman" w:hAnsi="Times New Roman"/>
          <w:szCs w:val="24"/>
        </w:rPr>
      </w:pPr>
      <w:r w:rsidRPr="00905567">
        <w:rPr>
          <w:rFonts w:ascii="Times New Roman" w:hAnsi="Times New Roman"/>
          <w:szCs w:val="24"/>
        </w:rPr>
        <w:t>A fejlesztés célja a 118 településen jelenleg működő hulladékgazdálkodási rendszer legfőbb problémáinak kiküszöbölése, (pl.: szelektív gyűjtés alacsony hatékonysággal működik, zöld hulladék kezelése nem megoldott, lerakók beteltek, illetve kapacitásuk csak rövidtávon elegendő). 2015. októberben átadásra került a Kaposmenti Hulladékkezelő Központ és 3 db hulladékudvar (Kaposvár, Hőgyész, Nagybajom). A Projekt megvalósítása során a lakossági tájékoztatás folyamatos volt. Megvalósult 2015. december 15-ig egy kiegészítő beruházás, melyben szemléletformáló központ, plusz bálatároló csarnok, illetve csurgalékvíz átemelő épült a kezelő központ területén. A Projekt 2015. december 15-én fizikailag befejeződött, illetve 2015. december 31-ig a pénzügyi elszámolás is beadásra került. Érintett települések száma: 118 db, az érintett lakosság létszáma: 151.000 fő, a projekt költsége: nettó 6,2 milliárd Ft. A Kaposmenti Hulladékkezelő Központ üzemeltetését közbeszerzéses eljárással a Kaposvári Hulladékgazdálkodási Kft. nyerte el.</w:t>
      </w:r>
    </w:p>
    <w:p w:rsidR="005C2F89" w:rsidRPr="00905567" w:rsidRDefault="005C2F89" w:rsidP="00905567">
      <w:pPr>
        <w:pStyle w:val="Listaszerbekezds"/>
        <w:numPr>
          <w:ilvl w:val="0"/>
          <w:numId w:val="43"/>
        </w:numPr>
        <w:contextualSpacing/>
        <w:jc w:val="both"/>
        <w:rPr>
          <w:rFonts w:ascii="Times New Roman" w:hAnsi="Times New Roman"/>
          <w:szCs w:val="24"/>
        </w:rPr>
      </w:pPr>
      <w:r w:rsidRPr="00905567">
        <w:rPr>
          <w:rFonts w:ascii="Times New Roman" w:hAnsi="Times New Roman"/>
          <w:szCs w:val="24"/>
        </w:rPr>
        <w:t>Kaposmenti Hulladékgazdálkodási Program eszközparkjának és informatikai rendszerének fejlesztése</w:t>
      </w:r>
    </w:p>
    <w:p w:rsidR="005C2F89" w:rsidRPr="00905567" w:rsidRDefault="005C2F89" w:rsidP="00905567">
      <w:pPr>
        <w:jc w:val="both"/>
        <w:rPr>
          <w:rFonts w:ascii="Times New Roman" w:hAnsi="Times New Roman"/>
          <w:szCs w:val="24"/>
        </w:rPr>
      </w:pPr>
      <w:r w:rsidRPr="00905567">
        <w:rPr>
          <w:rFonts w:ascii="Times New Roman" w:hAnsi="Times New Roman"/>
          <w:szCs w:val="24"/>
        </w:rPr>
        <w:t>A projekt lényege a hulladékgyűjtési közszolgáltatás zavartalan biztosításához, a szolgáltatási színvonal emeléséhez szükséges a hulladékgazdálkodási társulás részére vegyes ill. kisebb részben szelektív járművek beszerzése. A Társulás egész területén történő házhoz menő gyűjtés bevezetéséhez igényelésre került plusz 20.000 db edény, melyre a támogató szervezet adott támogatást 2015. évben. Így a Társulási Tanács döntése alapján a Kaposmenti területén egy közös közszolgáltató végzi a hulladék</w:t>
      </w:r>
      <w:r>
        <w:rPr>
          <w:rFonts w:ascii="Times New Roman" w:hAnsi="Times New Roman"/>
          <w:szCs w:val="24"/>
        </w:rPr>
        <w:t xml:space="preserve"> </w:t>
      </w:r>
      <w:r w:rsidRPr="00905567">
        <w:rPr>
          <w:rFonts w:ascii="Times New Roman" w:hAnsi="Times New Roman"/>
          <w:szCs w:val="24"/>
        </w:rPr>
        <w:t>gyűjtését a lakosságtól. A közszolgáltató kiválasztása közbeszerzési eljárással valósult meg, melynek a Dél-Dunántúli Hulladékkezelő Nonprofit Kft. lett a nyertese, a szerződés 2016. január 1-től lépett életbe. A közszolgáltató üzemelteti a megvalósult 3 db hulladékudvart is. A projekt összköltsége: bruttó 1,4 milliárd Ft.</w:t>
      </w:r>
    </w:p>
    <w:p w:rsidR="005C2F89" w:rsidRDefault="005C2F89" w:rsidP="00C45C6F"/>
    <w:p w:rsidR="005C2F89" w:rsidRDefault="005C2F89" w:rsidP="00634742">
      <w:pPr>
        <w:rPr>
          <w:rFonts w:ascii="Times New Roman" w:hAnsi="Times New Roman"/>
          <w:szCs w:val="24"/>
        </w:rPr>
      </w:pPr>
      <w:r>
        <w:rPr>
          <w:rFonts w:ascii="Times New Roman" w:hAnsi="Times New Roman"/>
          <w:b/>
          <w:szCs w:val="24"/>
        </w:rPr>
        <w:t>6</w:t>
      </w:r>
      <w:r w:rsidRPr="00DD7F35">
        <w:rPr>
          <w:rFonts w:ascii="Times New Roman" w:hAnsi="Times New Roman"/>
          <w:b/>
          <w:szCs w:val="24"/>
        </w:rPr>
        <w:t>.</w:t>
      </w:r>
      <w:r w:rsidRPr="00DD7F35">
        <w:rPr>
          <w:rFonts w:ascii="Times New Roman" w:hAnsi="Times New Roman"/>
          <w:b/>
          <w:szCs w:val="24"/>
        </w:rPr>
        <w:tab/>
        <w:t>Városi főmérnök</w:t>
      </w:r>
      <w:r>
        <w:rPr>
          <w:rFonts w:ascii="Times New Roman" w:hAnsi="Times New Roman"/>
          <w:szCs w:val="24"/>
        </w:rPr>
        <w:t xml:space="preserve"> (1 fő) Betöltött álláshely: 1 fő (felsőfokú végzettségű)</w:t>
      </w:r>
    </w:p>
    <w:p w:rsidR="005C2F89" w:rsidRDefault="005C2F89" w:rsidP="00634742">
      <w:pPr>
        <w:rPr>
          <w:rFonts w:ascii="Times New Roman" w:hAnsi="Times New Roman"/>
          <w:szCs w:val="24"/>
        </w:rPr>
      </w:pPr>
    </w:p>
    <w:p w:rsidR="005C2F89" w:rsidRPr="004F47F8" w:rsidRDefault="005C2F89" w:rsidP="00634742">
      <w:pPr>
        <w:jc w:val="both"/>
        <w:rPr>
          <w:rFonts w:ascii="Times New Roman" w:hAnsi="Times New Roman"/>
          <w:szCs w:val="24"/>
        </w:rPr>
      </w:pPr>
      <w:r>
        <w:rPr>
          <w:rFonts w:ascii="Times New Roman" w:hAnsi="Times New Roman"/>
          <w:szCs w:val="24"/>
        </w:rPr>
        <w:t>El</w:t>
      </w:r>
      <w:r w:rsidRPr="004F47F8">
        <w:rPr>
          <w:rFonts w:ascii="Times New Roman" w:hAnsi="Times New Roman"/>
          <w:szCs w:val="24"/>
        </w:rPr>
        <w:t xml:space="preserve">látja </w:t>
      </w:r>
      <w:r>
        <w:rPr>
          <w:rFonts w:ascii="Times New Roman" w:hAnsi="Times New Roman"/>
          <w:szCs w:val="24"/>
        </w:rPr>
        <w:t>a város</w:t>
      </w:r>
      <w:r w:rsidRPr="004F47F8">
        <w:rPr>
          <w:rFonts w:ascii="Times New Roman" w:hAnsi="Times New Roman"/>
          <w:szCs w:val="24"/>
        </w:rPr>
        <w:t xml:space="preserve"> beruházási, városfejlesztési, városüzemeltetési és kommunális feladatait. </w:t>
      </w:r>
      <w:r>
        <w:rPr>
          <w:rFonts w:ascii="Times New Roman" w:hAnsi="Times New Roman"/>
          <w:szCs w:val="24"/>
        </w:rPr>
        <w:t xml:space="preserve"> </w:t>
      </w:r>
    </w:p>
    <w:p w:rsidR="005C2F89" w:rsidRPr="004F47F8" w:rsidRDefault="005C2F89" w:rsidP="00634742">
      <w:pPr>
        <w:jc w:val="both"/>
        <w:rPr>
          <w:rFonts w:ascii="Times New Roman" w:hAnsi="Times New Roman"/>
          <w:szCs w:val="24"/>
        </w:rPr>
      </w:pPr>
    </w:p>
    <w:p w:rsidR="005C2F89" w:rsidRPr="004F47F8" w:rsidRDefault="005C2F89" w:rsidP="00634742">
      <w:pPr>
        <w:jc w:val="both"/>
        <w:rPr>
          <w:rFonts w:ascii="Times New Roman" w:hAnsi="Times New Roman"/>
          <w:szCs w:val="24"/>
        </w:rPr>
      </w:pPr>
      <w:r>
        <w:rPr>
          <w:rFonts w:ascii="Times New Roman" w:hAnsi="Times New Roman"/>
          <w:szCs w:val="24"/>
        </w:rPr>
        <w:t xml:space="preserve">Feladatai: </w:t>
      </w:r>
    </w:p>
    <w:p w:rsidR="005C2F89" w:rsidRPr="004F47F8" w:rsidRDefault="005C2F89" w:rsidP="00634742">
      <w:pPr>
        <w:pStyle w:val="Listaszerbekezds"/>
        <w:numPr>
          <w:ilvl w:val="0"/>
          <w:numId w:val="45"/>
        </w:numPr>
        <w:jc w:val="both"/>
        <w:rPr>
          <w:rFonts w:ascii="Times New Roman" w:hAnsi="Times New Roman"/>
          <w:szCs w:val="24"/>
        </w:rPr>
      </w:pPr>
      <w:r w:rsidRPr="004F47F8">
        <w:rPr>
          <w:rFonts w:ascii="Times New Roman" w:hAnsi="Times New Roman"/>
          <w:szCs w:val="24"/>
        </w:rPr>
        <w:t>az önkormányzati kommunális feladatok felügyelete, irányítása;</w:t>
      </w:r>
    </w:p>
    <w:p w:rsidR="005C2F89" w:rsidRPr="004F47F8" w:rsidRDefault="005C2F89" w:rsidP="00634742">
      <w:pPr>
        <w:pStyle w:val="Listaszerbekezds"/>
        <w:numPr>
          <w:ilvl w:val="0"/>
          <w:numId w:val="45"/>
        </w:numPr>
        <w:jc w:val="both"/>
        <w:rPr>
          <w:rFonts w:ascii="Times New Roman" w:hAnsi="Times New Roman"/>
          <w:szCs w:val="24"/>
        </w:rPr>
      </w:pPr>
      <w:r w:rsidRPr="004F47F8">
        <w:rPr>
          <w:rFonts w:ascii="Times New Roman" w:hAnsi="Times New Roman"/>
          <w:szCs w:val="24"/>
        </w:rPr>
        <w:t>a városüzemeltetési teendők ellátásának felügyelete, irányítása;</w:t>
      </w:r>
    </w:p>
    <w:p w:rsidR="005C2F89" w:rsidRPr="004F47F8" w:rsidRDefault="005C2F89" w:rsidP="00634742">
      <w:pPr>
        <w:pStyle w:val="Listaszerbekezds"/>
        <w:numPr>
          <w:ilvl w:val="0"/>
          <w:numId w:val="45"/>
        </w:numPr>
        <w:jc w:val="both"/>
        <w:rPr>
          <w:rFonts w:ascii="Times New Roman" w:hAnsi="Times New Roman"/>
          <w:szCs w:val="24"/>
        </w:rPr>
      </w:pPr>
      <w:r w:rsidRPr="004F47F8">
        <w:rPr>
          <w:rFonts w:ascii="Times New Roman" w:hAnsi="Times New Roman"/>
          <w:szCs w:val="24"/>
        </w:rPr>
        <w:t>beruházási, felújítási feladatok koordinálása, felügyelete;</w:t>
      </w:r>
    </w:p>
    <w:p w:rsidR="005C2F89" w:rsidRPr="004F47F8" w:rsidRDefault="005C2F89" w:rsidP="00634742">
      <w:pPr>
        <w:pStyle w:val="Listaszerbekezds"/>
        <w:numPr>
          <w:ilvl w:val="0"/>
          <w:numId w:val="45"/>
        </w:numPr>
        <w:jc w:val="both"/>
        <w:rPr>
          <w:rFonts w:ascii="Times New Roman" w:hAnsi="Times New Roman"/>
          <w:szCs w:val="24"/>
        </w:rPr>
      </w:pPr>
      <w:r w:rsidRPr="004F47F8">
        <w:rPr>
          <w:rFonts w:ascii="Times New Roman" w:hAnsi="Times New Roman"/>
          <w:szCs w:val="24"/>
        </w:rPr>
        <w:t>városfejlesztési és rehabilitációs tevékenység felügyelete és irányítása.</w:t>
      </w:r>
    </w:p>
    <w:p w:rsidR="005C2F89" w:rsidRPr="004F47F8" w:rsidRDefault="005C2F89" w:rsidP="00634742">
      <w:pPr>
        <w:jc w:val="both"/>
        <w:rPr>
          <w:rFonts w:ascii="Times New Roman" w:hAnsi="Times New Roman"/>
          <w:szCs w:val="24"/>
        </w:rPr>
      </w:pPr>
    </w:p>
    <w:p w:rsidR="005C2F89" w:rsidRDefault="005C2F89" w:rsidP="00634742">
      <w:pPr>
        <w:jc w:val="both"/>
        <w:rPr>
          <w:rFonts w:ascii="Times New Roman" w:hAnsi="Times New Roman"/>
          <w:szCs w:val="24"/>
        </w:rPr>
      </w:pPr>
      <w:r>
        <w:rPr>
          <w:rFonts w:ascii="Times New Roman" w:hAnsi="Times New Roman"/>
          <w:szCs w:val="24"/>
        </w:rPr>
        <w:t xml:space="preserve"> Együttműködik a Műszaki és Pályázati Igazgatóság és a Városgondnokság munkatársaival.</w:t>
      </w:r>
    </w:p>
    <w:p w:rsidR="005C2F89" w:rsidRDefault="005C2F89" w:rsidP="00634742">
      <w:pPr>
        <w:rPr>
          <w:rFonts w:ascii="Times New Roman" w:hAnsi="Times New Roman"/>
          <w:szCs w:val="24"/>
        </w:rPr>
      </w:pPr>
    </w:p>
    <w:p w:rsidR="005C2F89" w:rsidRDefault="005C2F89" w:rsidP="00634742">
      <w:pPr>
        <w:rPr>
          <w:rFonts w:ascii="Times New Roman" w:hAnsi="Times New Roman"/>
          <w:szCs w:val="24"/>
        </w:rPr>
      </w:pPr>
      <w:r>
        <w:rPr>
          <w:rFonts w:ascii="Times New Roman" w:hAnsi="Times New Roman"/>
          <w:b/>
          <w:szCs w:val="24"/>
        </w:rPr>
        <w:t>7</w:t>
      </w:r>
      <w:r w:rsidRPr="00DD7F35">
        <w:rPr>
          <w:rFonts w:ascii="Times New Roman" w:hAnsi="Times New Roman"/>
          <w:b/>
          <w:szCs w:val="24"/>
        </w:rPr>
        <w:t>.</w:t>
      </w:r>
      <w:r w:rsidRPr="00DD7F35">
        <w:rPr>
          <w:rFonts w:ascii="Times New Roman" w:hAnsi="Times New Roman"/>
          <w:b/>
          <w:szCs w:val="24"/>
        </w:rPr>
        <w:tab/>
        <w:t>Integrált területi program döntés-előkészítő csoport</w:t>
      </w:r>
      <w:r>
        <w:rPr>
          <w:rFonts w:ascii="Times New Roman" w:hAnsi="Times New Roman"/>
          <w:b/>
          <w:szCs w:val="24"/>
        </w:rPr>
        <w:t xml:space="preserve">: </w:t>
      </w:r>
      <w:r>
        <w:rPr>
          <w:rFonts w:ascii="Times New Roman" w:hAnsi="Times New Roman"/>
          <w:szCs w:val="24"/>
        </w:rPr>
        <w:t xml:space="preserve"> (2 fő)</w:t>
      </w:r>
    </w:p>
    <w:p w:rsidR="005C2F89" w:rsidRDefault="005C2F89" w:rsidP="00634742">
      <w:pPr>
        <w:rPr>
          <w:rFonts w:ascii="Times New Roman" w:hAnsi="Times New Roman"/>
          <w:szCs w:val="24"/>
        </w:rPr>
      </w:pPr>
      <w:r>
        <w:rPr>
          <w:rFonts w:ascii="Times New Roman" w:hAnsi="Times New Roman"/>
          <w:szCs w:val="24"/>
        </w:rPr>
        <w:tab/>
      </w:r>
    </w:p>
    <w:p w:rsidR="005C2F89" w:rsidRPr="00DD7F35" w:rsidRDefault="005C2F89" w:rsidP="00634742">
      <w:pPr>
        <w:ind w:firstLine="708"/>
        <w:rPr>
          <w:rFonts w:ascii="Times New Roman" w:hAnsi="Times New Roman"/>
          <w:szCs w:val="24"/>
        </w:rPr>
      </w:pPr>
      <w:r>
        <w:rPr>
          <w:rFonts w:ascii="Times New Roman" w:hAnsi="Times New Roman"/>
          <w:szCs w:val="24"/>
        </w:rPr>
        <w:t>Betöltött álláshely: 0 fő (Betöltetlen).</w:t>
      </w:r>
    </w:p>
    <w:p w:rsidR="005C2F89" w:rsidRPr="003A2E0C" w:rsidRDefault="005C2F89" w:rsidP="00634742">
      <w:pPr>
        <w:jc w:val="both"/>
        <w:rPr>
          <w:rFonts w:ascii="Times New Roman" w:hAnsi="Times New Roman"/>
          <w:b/>
          <w:szCs w:val="24"/>
        </w:rPr>
      </w:pPr>
    </w:p>
    <w:p w:rsidR="005C2F89" w:rsidRPr="003A2E0C" w:rsidRDefault="005C2F89" w:rsidP="00634742">
      <w:pPr>
        <w:jc w:val="both"/>
        <w:rPr>
          <w:rFonts w:ascii="Times New Roman" w:hAnsi="Times New Roman"/>
          <w:szCs w:val="24"/>
        </w:rPr>
      </w:pPr>
      <w:r>
        <w:rPr>
          <w:rFonts w:ascii="Times New Roman" w:hAnsi="Times New Roman"/>
          <w:szCs w:val="24"/>
        </w:rPr>
        <w:t xml:space="preserve">A </w:t>
      </w:r>
      <w:r w:rsidRPr="003A2E0C">
        <w:rPr>
          <w:rFonts w:ascii="Times New Roman" w:hAnsi="Times New Roman"/>
          <w:szCs w:val="24"/>
        </w:rPr>
        <w:t>2014-2020. közötti időszak Terület- és Településfejlesztési Operatív Programja 6. Fenntartható városfejlesztés prioritásainak végrehajtási f</w:t>
      </w:r>
      <w:r>
        <w:rPr>
          <w:rFonts w:ascii="Times New Roman" w:hAnsi="Times New Roman"/>
          <w:szCs w:val="24"/>
        </w:rPr>
        <w:t>eladatairól szóló megállapodás alapján a</w:t>
      </w:r>
      <w:r w:rsidRPr="003A2E0C">
        <w:rPr>
          <w:rFonts w:ascii="Times New Roman" w:hAnsi="Times New Roman"/>
          <w:szCs w:val="24"/>
        </w:rPr>
        <w:t xml:space="preserve"> döntés-előkészítéssel, valamint pályázatmenedzsmenttel foglalkozó szervezeti egységeket a polgármesteri hivatalon belül el kell különíteni.</w:t>
      </w:r>
    </w:p>
    <w:p w:rsidR="005C2F89" w:rsidRPr="003A2E0C" w:rsidRDefault="005C2F89" w:rsidP="00634742">
      <w:pPr>
        <w:rPr>
          <w:rFonts w:ascii="Times New Roman" w:hAnsi="Times New Roman"/>
          <w:szCs w:val="24"/>
        </w:rPr>
      </w:pPr>
    </w:p>
    <w:p w:rsidR="005C2F89" w:rsidRDefault="005C2F89" w:rsidP="00634742">
      <w:pPr>
        <w:pStyle w:val="Nincstrkz"/>
        <w:jc w:val="both"/>
        <w:rPr>
          <w:rFonts w:ascii="Times New Roman" w:hAnsi="Times New Roman"/>
          <w:sz w:val="24"/>
          <w:szCs w:val="24"/>
        </w:rPr>
      </w:pPr>
      <w:r>
        <w:rPr>
          <w:rFonts w:ascii="Times New Roman" w:hAnsi="Times New Roman"/>
          <w:sz w:val="24"/>
          <w:szCs w:val="24"/>
        </w:rPr>
        <w:t>Az</w:t>
      </w:r>
      <w:r w:rsidRPr="003A2E0C">
        <w:rPr>
          <w:rFonts w:ascii="Times New Roman" w:hAnsi="Times New Roman"/>
          <w:sz w:val="24"/>
          <w:szCs w:val="24"/>
        </w:rPr>
        <w:t xml:space="preserve"> ITP döntés-előkészítési feladatokat a polgármester közvetlen irányítása alatt működő ITP Döntés-előkészítő Csoport </w:t>
      </w:r>
      <w:r>
        <w:rPr>
          <w:rFonts w:ascii="Times New Roman" w:hAnsi="Times New Roman"/>
          <w:sz w:val="24"/>
          <w:szCs w:val="24"/>
        </w:rPr>
        <w:t>látja el.</w:t>
      </w:r>
      <w:r w:rsidRPr="003A2E0C">
        <w:rPr>
          <w:rFonts w:ascii="Times New Roman" w:hAnsi="Times New Roman"/>
          <w:sz w:val="24"/>
          <w:szCs w:val="24"/>
        </w:rPr>
        <w:t xml:space="preserve"> </w:t>
      </w:r>
    </w:p>
    <w:p w:rsidR="005C2F89" w:rsidRPr="00DE21F3" w:rsidRDefault="005C2F89" w:rsidP="00634742">
      <w:pPr>
        <w:pStyle w:val="Nincstrkz"/>
        <w:jc w:val="both"/>
        <w:rPr>
          <w:rFonts w:ascii="Times New Roman" w:hAnsi="Times New Roman"/>
          <w:sz w:val="24"/>
          <w:szCs w:val="24"/>
        </w:rPr>
      </w:pPr>
      <w:r>
        <w:rPr>
          <w:rFonts w:ascii="Times New Roman" w:hAnsi="Times New Roman"/>
          <w:sz w:val="24"/>
          <w:szCs w:val="24"/>
        </w:rPr>
        <w:t xml:space="preserve">Mivel a TOP keretében a felhívások egy része 2015 decemberében jelent meg, egy része még nem került meghirdetésre, így e szervezeti egység álláshelyeinek betöltése 2015 évben nem volt indokolt. A támogatási kérelmek beadási határidejét figyelembe véve </w:t>
      </w:r>
      <w:r w:rsidRPr="00DE21F3">
        <w:rPr>
          <w:rFonts w:ascii="Times New Roman" w:hAnsi="Times New Roman"/>
          <w:sz w:val="24"/>
          <w:szCs w:val="24"/>
        </w:rPr>
        <w:t>2016. január 1-től került betöltésre.</w:t>
      </w:r>
    </w:p>
    <w:p w:rsidR="005C2F89" w:rsidRPr="00E90F9B" w:rsidRDefault="005C2F89" w:rsidP="00C45C6F">
      <w:pPr>
        <w:jc w:val="both"/>
        <w:rPr>
          <w:rFonts w:ascii="Times New Roman" w:hAnsi="Times New Roman"/>
          <w:b/>
        </w:rPr>
      </w:pPr>
    </w:p>
    <w:p w:rsidR="005C2F89" w:rsidRPr="00E90F9B" w:rsidRDefault="005C2F89" w:rsidP="006B73B4">
      <w:pPr>
        <w:pStyle w:val="Nincstrkz"/>
        <w:jc w:val="both"/>
        <w:rPr>
          <w:rFonts w:ascii="Times New Roman" w:hAnsi="Times New Roman"/>
          <w:b/>
          <w:sz w:val="24"/>
          <w:szCs w:val="24"/>
        </w:rPr>
      </w:pPr>
      <w:r>
        <w:rPr>
          <w:rFonts w:ascii="Times New Roman" w:hAnsi="Times New Roman"/>
          <w:b/>
          <w:sz w:val="24"/>
          <w:szCs w:val="24"/>
        </w:rPr>
        <w:t>Kaposvár, 2016. február 8</w:t>
      </w:r>
      <w:r w:rsidRPr="00E90F9B">
        <w:rPr>
          <w:rFonts w:ascii="Times New Roman" w:hAnsi="Times New Roman"/>
          <w:b/>
          <w:sz w:val="24"/>
          <w:szCs w:val="24"/>
        </w:rPr>
        <w:t>.</w:t>
      </w:r>
    </w:p>
    <w:p w:rsidR="005C2F89" w:rsidRPr="00E90F9B" w:rsidRDefault="005C2F89" w:rsidP="006B73B4">
      <w:pPr>
        <w:pStyle w:val="Nincstrkz"/>
        <w:jc w:val="both"/>
        <w:rPr>
          <w:rFonts w:ascii="Times New Roman" w:hAnsi="Times New Roman"/>
          <w:sz w:val="24"/>
          <w:szCs w:val="24"/>
        </w:rPr>
      </w:pPr>
    </w:p>
    <w:p w:rsidR="005C2F89" w:rsidRPr="00E90F9B" w:rsidRDefault="005C2F89" w:rsidP="006B73B4">
      <w:pPr>
        <w:pStyle w:val="Nincstrkz"/>
        <w:jc w:val="both"/>
        <w:rPr>
          <w:rFonts w:ascii="Times New Roman" w:hAnsi="Times New Roman"/>
          <w:b/>
          <w:sz w:val="24"/>
          <w:szCs w:val="24"/>
        </w:rPr>
      </w:pP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r>
      <w:r w:rsidRPr="00E90F9B">
        <w:rPr>
          <w:rFonts w:ascii="Times New Roman" w:hAnsi="Times New Roman"/>
          <w:b/>
          <w:sz w:val="24"/>
          <w:szCs w:val="24"/>
        </w:rPr>
        <w:tab/>
        <w:t xml:space="preserve">dr. </w:t>
      </w:r>
      <w:r>
        <w:rPr>
          <w:rFonts w:ascii="Times New Roman" w:hAnsi="Times New Roman"/>
          <w:b/>
          <w:sz w:val="24"/>
          <w:szCs w:val="24"/>
        </w:rPr>
        <w:t>Csillag Gábor</w:t>
      </w:r>
    </w:p>
    <w:p w:rsidR="005C2F89" w:rsidRPr="00DD7F35" w:rsidRDefault="005C2F89" w:rsidP="008A587F">
      <w:pPr>
        <w:pStyle w:val="Nincstrkz"/>
        <w:ind w:left="5664" w:firstLine="708"/>
        <w:jc w:val="both"/>
        <w:rPr>
          <w:rFonts w:ascii="Times New Roman" w:hAnsi="Times New Roman"/>
          <w:b/>
          <w:sz w:val="24"/>
          <w:szCs w:val="24"/>
        </w:rPr>
      </w:pPr>
      <w:r w:rsidRPr="00DD7F35">
        <w:rPr>
          <w:rFonts w:ascii="Times New Roman" w:hAnsi="Times New Roman"/>
          <w:b/>
          <w:sz w:val="24"/>
          <w:szCs w:val="24"/>
        </w:rPr>
        <w:t xml:space="preserve">      </w:t>
      </w:r>
      <w:r>
        <w:rPr>
          <w:rFonts w:ascii="Times New Roman" w:hAnsi="Times New Roman"/>
          <w:b/>
          <w:sz w:val="24"/>
          <w:szCs w:val="24"/>
        </w:rPr>
        <w:t xml:space="preserve">  </w:t>
      </w:r>
      <w:r w:rsidRPr="00DD7F35">
        <w:rPr>
          <w:rFonts w:ascii="Times New Roman" w:hAnsi="Times New Roman"/>
          <w:b/>
          <w:sz w:val="24"/>
          <w:szCs w:val="24"/>
        </w:rPr>
        <w:t>jegyző</w:t>
      </w:r>
    </w:p>
    <w:p w:rsidR="005C2F89" w:rsidRPr="00E90F9B" w:rsidRDefault="005C2F89" w:rsidP="006B73B4">
      <w:pPr>
        <w:pStyle w:val="Nincstrkz"/>
        <w:jc w:val="both"/>
        <w:rPr>
          <w:rFonts w:ascii="Times New Roman" w:hAnsi="Times New Roman"/>
          <w:b/>
          <w:caps/>
          <w:sz w:val="24"/>
          <w:szCs w:val="24"/>
          <w:u w:val="single"/>
        </w:rPr>
      </w:pPr>
      <w:r w:rsidRPr="00E90F9B">
        <w:rPr>
          <w:rFonts w:ascii="Times New Roman" w:hAnsi="Times New Roman"/>
          <w:b/>
          <w:caps/>
          <w:sz w:val="24"/>
          <w:szCs w:val="24"/>
          <w:u w:val="single"/>
        </w:rPr>
        <w:t>Határozati javaslat:</w:t>
      </w:r>
    </w:p>
    <w:p w:rsidR="005C2F89" w:rsidRPr="00E90F9B" w:rsidRDefault="005C2F89" w:rsidP="006B73B4">
      <w:pPr>
        <w:pStyle w:val="Nincstrkz"/>
        <w:jc w:val="both"/>
        <w:rPr>
          <w:rFonts w:ascii="Times New Roman" w:hAnsi="Times New Roman"/>
          <w:b/>
          <w:sz w:val="24"/>
          <w:szCs w:val="24"/>
          <w:u w:val="single"/>
        </w:rPr>
      </w:pPr>
    </w:p>
    <w:p w:rsidR="005C2F89" w:rsidRPr="00E90F9B" w:rsidRDefault="005C2F89" w:rsidP="006B73B4">
      <w:pPr>
        <w:pStyle w:val="Nincstrkz"/>
        <w:jc w:val="both"/>
        <w:rPr>
          <w:rFonts w:ascii="Times New Roman" w:hAnsi="Times New Roman"/>
          <w:b/>
          <w:sz w:val="24"/>
          <w:szCs w:val="24"/>
          <w:u w:val="single"/>
        </w:rPr>
      </w:pPr>
    </w:p>
    <w:p w:rsidR="005C2F89" w:rsidRPr="00E90F9B" w:rsidRDefault="005C2F89" w:rsidP="006B73B4">
      <w:pPr>
        <w:pStyle w:val="Nincstrkz"/>
        <w:jc w:val="both"/>
        <w:rPr>
          <w:rFonts w:ascii="Times New Roman" w:hAnsi="Times New Roman"/>
          <w:sz w:val="24"/>
          <w:szCs w:val="24"/>
        </w:rPr>
      </w:pPr>
      <w:r w:rsidRPr="00E90F9B">
        <w:rPr>
          <w:rFonts w:ascii="Times New Roman" w:hAnsi="Times New Roman"/>
          <w:sz w:val="24"/>
          <w:szCs w:val="24"/>
        </w:rPr>
        <w:t xml:space="preserve">Kaposvár Megyei Jogú Város Közgyűlése a Polgármesteri Hivatal tevékenységéről szóló beszámolót elfogadja. </w:t>
      </w:r>
    </w:p>
    <w:p w:rsidR="005C2F89" w:rsidRPr="00E90F9B" w:rsidRDefault="005C2F89" w:rsidP="006B73B4">
      <w:pPr>
        <w:pStyle w:val="Nincstrkz"/>
        <w:jc w:val="both"/>
        <w:rPr>
          <w:rFonts w:ascii="Times New Roman" w:hAnsi="Times New Roman"/>
          <w:sz w:val="24"/>
          <w:szCs w:val="24"/>
        </w:rPr>
      </w:pPr>
    </w:p>
    <w:p w:rsidR="005C2F89" w:rsidRPr="00E90F9B" w:rsidRDefault="005C2F89" w:rsidP="006B73B4">
      <w:pPr>
        <w:pStyle w:val="Nincstrkz"/>
        <w:jc w:val="both"/>
        <w:rPr>
          <w:rFonts w:ascii="Times New Roman" w:hAnsi="Times New Roman"/>
          <w:sz w:val="24"/>
          <w:szCs w:val="24"/>
        </w:rPr>
      </w:pPr>
      <w:r w:rsidRPr="00E90F9B">
        <w:rPr>
          <w:rFonts w:ascii="Times New Roman" w:hAnsi="Times New Roman"/>
          <w:sz w:val="24"/>
          <w:szCs w:val="24"/>
        </w:rPr>
        <w:t>Felelős:</w:t>
      </w:r>
      <w:r w:rsidRPr="00E90F9B">
        <w:rPr>
          <w:rFonts w:ascii="Times New Roman" w:hAnsi="Times New Roman"/>
          <w:sz w:val="24"/>
          <w:szCs w:val="24"/>
        </w:rPr>
        <w:tab/>
      </w:r>
      <w:r>
        <w:rPr>
          <w:rFonts w:ascii="Times New Roman" w:hAnsi="Times New Roman"/>
          <w:sz w:val="24"/>
          <w:szCs w:val="24"/>
        </w:rPr>
        <w:t>dr. Csillag Gábor</w:t>
      </w:r>
      <w:r w:rsidRPr="00E90F9B">
        <w:rPr>
          <w:rFonts w:ascii="Times New Roman" w:hAnsi="Times New Roman"/>
          <w:sz w:val="24"/>
          <w:szCs w:val="24"/>
        </w:rPr>
        <w:t xml:space="preserve"> </w:t>
      </w:r>
      <w:r>
        <w:rPr>
          <w:rFonts w:ascii="Times New Roman" w:hAnsi="Times New Roman"/>
          <w:sz w:val="24"/>
          <w:szCs w:val="24"/>
        </w:rPr>
        <w:t>jegyző</w:t>
      </w:r>
    </w:p>
    <w:p w:rsidR="005C2F89" w:rsidRPr="00E90F9B" w:rsidRDefault="005C2F89" w:rsidP="006B73B4">
      <w:pPr>
        <w:pStyle w:val="Nincstrkz"/>
        <w:jc w:val="both"/>
        <w:rPr>
          <w:rFonts w:ascii="Times New Roman" w:hAnsi="Times New Roman"/>
          <w:sz w:val="24"/>
          <w:szCs w:val="24"/>
        </w:rPr>
      </w:pPr>
      <w:r w:rsidRPr="00E90F9B">
        <w:rPr>
          <w:rFonts w:ascii="Times New Roman" w:hAnsi="Times New Roman"/>
          <w:sz w:val="24"/>
          <w:szCs w:val="24"/>
        </w:rPr>
        <w:t>Határidő:</w:t>
      </w:r>
      <w:r w:rsidRPr="00E90F9B">
        <w:rPr>
          <w:rFonts w:ascii="Times New Roman" w:hAnsi="Times New Roman"/>
          <w:sz w:val="24"/>
          <w:szCs w:val="24"/>
        </w:rPr>
        <w:tab/>
        <w:t>azonnal</w:t>
      </w:r>
    </w:p>
    <w:sectPr w:rsidR="005C2F89" w:rsidRPr="00E90F9B" w:rsidSect="00343180">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89" w:rsidRDefault="005C2F89" w:rsidP="00B347F2">
      <w:r>
        <w:separator/>
      </w:r>
    </w:p>
  </w:endnote>
  <w:endnote w:type="continuationSeparator" w:id="0">
    <w:p w:rsidR="005C2F89" w:rsidRDefault="005C2F89" w:rsidP="00B347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KerszTime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B570A8t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89" w:rsidRPr="006942BA" w:rsidRDefault="004C52C2" w:rsidP="00B347F2">
    <w:pPr>
      <w:pStyle w:val="llb"/>
      <w:jc w:val="both"/>
      <w:rPr>
        <w:rFonts w:ascii="Arial Narrow" w:hAnsi="Arial Narrow"/>
        <w:sz w:val="16"/>
        <w:szCs w:val="16"/>
      </w:rPr>
    </w:pPr>
    <w:fldSimple w:instr=" DATE   \* MERGEFORMAT ">
      <w:r w:rsidR="00E27064" w:rsidRPr="00E27064">
        <w:rPr>
          <w:noProof/>
          <w:sz w:val="16"/>
          <w:szCs w:val="16"/>
        </w:rPr>
        <w:t>2016.02.11.</w:t>
      </w:r>
    </w:fldSimple>
    <w:r w:rsidR="005C2F89" w:rsidRPr="006942BA">
      <w:rPr>
        <w:rFonts w:ascii="Arial Narrow" w:hAnsi="Arial Narrow"/>
        <w:sz w:val="16"/>
        <w:szCs w:val="16"/>
      </w:rPr>
      <w:tab/>
    </w:r>
    <w:fldSimple w:instr=" FILENAME  \p  \* MERGEFORMAT ">
      <w:r w:rsidR="005C2F89" w:rsidRPr="009A0BF1">
        <w:rPr>
          <w:rFonts w:ascii="Arial Narrow" w:hAnsi="Arial Narrow"/>
          <w:noProof/>
          <w:sz w:val="16"/>
          <w:szCs w:val="16"/>
        </w:rPr>
        <w:t>C:\Dokumentumok\Hivatalis beszámoló 2015\hivatali beszamolo 2015 végleges.docx</w:t>
      </w:r>
    </w:fldSimple>
    <w:r w:rsidR="005C2F89" w:rsidRPr="006942BA">
      <w:rPr>
        <w:rFonts w:ascii="Arial Narrow" w:hAnsi="Arial Narrow"/>
        <w:sz w:val="16"/>
        <w:szCs w:val="16"/>
      </w:rPr>
      <w:tab/>
    </w:r>
    <w:r w:rsidR="005C2F89">
      <w:rPr>
        <w:rFonts w:ascii="Arial Narrow" w:hAnsi="Arial Narrow"/>
        <w:sz w:val="16"/>
        <w:szCs w:val="16"/>
      </w:rPr>
      <w:t>Lukácsné Erika</w:t>
    </w:r>
    <w:r w:rsidR="005C2F89" w:rsidRPr="006942BA">
      <w:rPr>
        <w:rFonts w:ascii="Arial Narrow" w:hAnsi="Arial Narrow"/>
        <w:sz w:val="16"/>
        <w:szCs w:val="16"/>
      </w:rPr>
      <w:br/>
      <w:t xml:space="preserve"> </w:t>
    </w:r>
    <w:r w:rsidR="005C2F89" w:rsidRPr="006942BA">
      <w:rPr>
        <w:rFonts w:ascii="Arial Narrow" w:hAnsi="Arial Narrow"/>
        <w:sz w:val="16"/>
        <w:szCs w:val="16"/>
      </w:rPr>
      <w:tab/>
    </w:r>
    <w:r w:rsidRPr="006942BA">
      <w:rPr>
        <w:rFonts w:ascii="Arial Narrow" w:hAnsi="Arial Narrow"/>
        <w:sz w:val="16"/>
        <w:szCs w:val="16"/>
      </w:rPr>
      <w:fldChar w:fldCharType="begin"/>
    </w:r>
    <w:r w:rsidR="005C2F89" w:rsidRPr="006942BA">
      <w:rPr>
        <w:rFonts w:ascii="Arial Narrow" w:hAnsi="Arial Narrow"/>
        <w:sz w:val="16"/>
        <w:szCs w:val="16"/>
      </w:rPr>
      <w:instrText xml:space="preserve"> PAGE   \* MERGEFORMAT </w:instrText>
    </w:r>
    <w:r w:rsidRPr="006942BA">
      <w:rPr>
        <w:rFonts w:ascii="Arial Narrow" w:hAnsi="Arial Narrow"/>
        <w:sz w:val="16"/>
        <w:szCs w:val="16"/>
      </w:rPr>
      <w:fldChar w:fldCharType="separate"/>
    </w:r>
    <w:r w:rsidR="00E27064">
      <w:rPr>
        <w:rFonts w:ascii="Arial Narrow" w:hAnsi="Arial Narrow"/>
        <w:noProof/>
        <w:sz w:val="16"/>
        <w:szCs w:val="16"/>
      </w:rPr>
      <w:t>43</w:t>
    </w:r>
    <w:r w:rsidRPr="006942BA">
      <w:rPr>
        <w:rFonts w:ascii="Arial Narrow" w:hAnsi="Arial Narrow"/>
        <w:sz w:val="16"/>
        <w:szCs w:val="16"/>
      </w:rPr>
      <w:fldChar w:fldCharType="end"/>
    </w:r>
    <w:r w:rsidR="005C2F89" w:rsidRPr="006942BA">
      <w:rPr>
        <w:rFonts w:ascii="Arial Narrow" w:hAnsi="Arial Narrow"/>
        <w:sz w:val="16"/>
        <w:szCs w:val="16"/>
      </w:rPr>
      <w:t>/</w:t>
    </w:r>
    <w:fldSimple w:instr=" NUMPAGES  \* Arabic  \* MERGEFORMAT ">
      <w:r w:rsidR="00E27064" w:rsidRPr="00E27064">
        <w:rPr>
          <w:noProof/>
          <w:sz w:val="16"/>
          <w:szCs w:val="16"/>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89" w:rsidRDefault="005C2F89" w:rsidP="00B347F2">
      <w:r>
        <w:separator/>
      </w:r>
    </w:p>
  </w:footnote>
  <w:footnote w:type="continuationSeparator" w:id="0">
    <w:p w:rsidR="005C2F89" w:rsidRDefault="005C2F89" w:rsidP="00B34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0"/>
        </w:tabs>
        <w:ind w:left="1509" w:hanging="360"/>
      </w:pPr>
      <w:rPr>
        <w:rFonts w:ascii="Symbol" w:hAnsi="Symbol" w:hint="default"/>
      </w:rPr>
    </w:lvl>
  </w:abstractNum>
  <w:abstractNum w:abstractNumId="3">
    <w:nsid w:val="00000007"/>
    <w:multiLevelType w:val="multilevel"/>
    <w:tmpl w:val="00000007"/>
    <w:name w:val="WW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B0172F"/>
    <w:multiLevelType w:val="hybridMultilevel"/>
    <w:tmpl w:val="23165590"/>
    <w:lvl w:ilvl="0" w:tplc="040E0001">
      <w:start w:val="1"/>
      <w:numFmt w:val="bullet"/>
      <w:lvlText w:val=""/>
      <w:lvlJc w:val="left"/>
      <w:pPr>
        <w:ind w:left="7188" w:hanging="360"/>
      </w:pPr>
      <w:rPr>
        <w:rFonts w:ascii="Symbol" w:hAnsi="Symbol" w:hint="default"/>
      </w:rPr>
    </w:lvl>
    <w:lvl w:ilvl="1" w:tplc="040E0003" w:tentative="1">
      <w:start w:val="1"/>
      <w:numFmt w:val="bullet"/>
      <w:lvlText w:val="o"/>
      <w:lvlJc w:val="left"/>
      <w:pPr>
        <w:ind w:left="7908" w:hanging="360"/>
      </w:pPr>
      <w:rPr>
        <w:rFonts w:ascii="Courier New" w:hAnsi="Courier New" w:hint="default"/>
      </w:rPr>
    </w:lvl>
    <w:lvl w:ilvl="2" w:tplc="040E0005" w:tentative="1">
      <w:start w:val="1"/>
      <w:numFmt w:val="bullet"/>
      <w:lvlText w:val=""/>
      <w:lvlJc w:val="left"/>
      <w:pPr>
        <w:ind w:left="8628" w:hanging="360"/>
      </w:pPr>
      <w:rPr>
        <w:rFonts w:ascii="Wingdings" w:hAnsi="Wingdings" w:hint="default"/>
      </w:rPr>
    </w:lvl>
    <w:lvl w:ilvl="3" w:tplc="040E0001" w:tentative="1">
      <w:start w:val="1"/>
      <w:numFmt w:val="bullet"/>
      <w:lvlText w:val=""/>
      <w:lvlJc w:val="left"/>
      <w:pPr>
        <w:ind w:left="9348" w:hanging="360"/>
      </w:pPr>
      <w:rPr>
        <w:rFonts w:ascii="Symbol" w:hAnsi="Symbol" w:hint="default"/>
      </w:rPr>
    </w:lvl>
    <w:lvl w:ilvl="4" w:tplc="040E0003" w:tentative="1">
      <w:start w:val="1"/>
      <w:numFmt w:val="bullet"/>
      <w:lvlText w:val="o"/>
      <w:lvlJc w:val="left"/>
      <w:pPr>
        <w:ind w:left="10068" w:hanging="360"/>
      </w:pPr>
      <w:rPr>
        <w:rFonts w:ascii="Courier New" w:hAnsi="Courier New" w:hint="default"/>
      </w:rPr>
    </w:lvl>
    <w:lvl w:ilvl="5" w:tplc="040E0005" w:tentative="1">
      <w:start w:val="1"/>
      <w:numFmt w:val="bullet"/>
      <w:lvlText w:val=""/>
      <w:lvlJc w:val="left"/>
      <w:pPr>
        <w:ind w:left="10788" w:hanging="360"/>
      </w:pPr>
      <w:rPr>
        <w:rFonts w:ascii="Wingdings" w:hAnsi="Wingdings" w:hint="default"/>
      </w:rPr>
    </w:lvl>
    <w:lvl w:ilvl="6" w:tplc="040E0001" w:tentative="1">
      <w:start w:val="1"/>
      <w:numFmt w:val="bullet"/>
      <w:lvlText w:val=""/>
      <w:lvlJc w:val="left"/>
      <w:pPr>
        <w:ind w:left="11508" w:hanging="360"/>
      </w:pPr>
      <w:rPr>
        <w:rFonts w:ascii="Symbol" w:hAnsi="Symbol" w:hint="default"/>
      </w:rPr>
    </w:lvl>
    <w:lvl w:ilvl="7" w:tplc="040E0003" w:tentative="1">
      <w:start w:val="1"/>
      <w:numFmt w:val="bullet"/>
      <w:lvlText w:val="o"/>
      <w:lvlJc w:val="left"/>
      <w:pPr>
        <w:ind w:left="12228" w:hanging="360"/>
      </w:pPr>
      <w:rPr>
        <w:rFonts w:ascii="Courier New" w:hAnsi="Courier New" w:hint="default"/>
      </w:rPr>
    </w:lvl>
    <w:lvl w:ilvl="8" w:tplc="040E0005" w:tentative="1">
      <w:start w:val="1"/>
      <w:numFmt w:val="bullet"/>
      <w:lvlText w:val=""/>
      <w:lvlJc w:val="left"/>
      <w:pPr>
        <w:ind w:left="12948" w:hanging="360"/>
      </w:pPr>
      <w:rPr>
        <w:rFonts w:ascii="Wingdings" w:hAnsi="Wingdings" w:hint="default"/>
      </w:rPr>
    </w:lvl>
  </w:abstractNum>
  <w:abstractNum w:abstractNumId="5">
    <w:nsid w:val="01B4070A"/>
    <w:multiLevelType w:val="hybridMultilevel"/>
    <w:tmpl w:val="98324DFE"/>
    <w:lvl w:ilvl="0" w:tplc="67BE6ED8">
      <w:start w:val="1"/>
      <w:numFmt w:val="lowerLetter"/>
      <w:lvlText w:val="%1."/>
      <w:lvlJc w:val="left"/>
      <w:pPr>
        <w:ind w:left="720" w:hanging="360"/>
      </w:pPr>
      <w:rPr>
        <w:rFonts w:cs="Times New Roman"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B7376E0"/>
    <w:multiLevelType w:val="hybridMultilevel"/>
    <w:tmpl w:val="D93E9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5C9748B"/>
    <w:multiLevelType w:val="hybridMultilevel"/>
    <w:tmpl w:val="A45E30D2"/>
    <w:lvl w:ilvl="0" w:tplc="040E0019">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A16708D"/>
    <w:multiLevelType w:val="hybridMultilevel"/>
    <w:tmpl w:val="40DE18D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1C2C7910"/>
    <w:multiLevelType w:val="hybridMultilevel"/>
    <w:tmpl w:val="49943AF0"/>
    <w:lvl w:ilvl="0" w:tplc="040E000F">
      <w:start w:val="1"/>
      <w:numFmt w:val="decimal"/>
      <w:lvlText w:val="%1."/>
      <w:lvlJc w:val="left"/>
      <w:pPr>
        <w:ind w:left="2484" w:hanging="360"/>
      </w:pPr>
      <w:rPr>
        <w:rFonts w:cs="Times New Roman"/>
      </w:rPr>
    </w:lvl>
    <w:lvl w:ilvl="1" w:tplc="040E0019" w:tentative="1">
      <w:start w:val="1"/>
      <w:numFmt w:val="lowerLetter"/>
      <w:lvlText w:val="%2."/>
      <w:lvlJc w:val="left"/>
      <w:pPr>
        <w:ind w:left="3204" w:hanging="360"/>
      </w:pPr>
      <w:rPr>
        <w:rFonts w:cs="Times New Roman"/>
      </w:rPr>
    </w:lvl>
    <w:lvl w:ilvl="2" w:tplc="040E001B" w:tentative="1">
      <w:start w:val="1"/>
      <w:numFmt w:val="lowerRoman"/>
      <w:lvlText w:val="%3."/>
      <w:lvlJc w:val="right"/>
      <w:pPr>
        <w:ind w:left="3924" w:hanging="180"/>
      </w:pPr>
      <w:rPr>
        <w:rFonts w:cs="Times New Roman"/>
      </w:rPr>
    </w:lvl>
    <w:lvl w:ilvl="3" w:tplc="040E000F" w:tentative="1">
      <w:start w:val="1"/>
      <w:numFmt w:val="decimal"/>
      <w:lvlText w:val="%4."/>
      <w:lvlJc w:val="left"/>
      <w:pPr>
        <w:ind w:left="4644" w:hanging="360"/>
      </w:pPr>
      <w:rPr>
        <w:rFonts w:cs="Times New Roman"/>
      </w:rPr>
    </w:lvl>
    <w:lvl w:ilvl="4" w:tplc="040E0019" w:tentative="1">
      <w:start w:val="1"/>
      <w:numFmt w:val="lowerLetter"/>
      <w:lvlText w:val="%5."/>
      <w:lvlJc w:val="left"/>
      <w:pPr>
        <w:ind w:left="5364" w:hanging="360"/>
      </w:pPr>
      <w:rPr>
        <w:rFonts w:cs="Times New Roman"/>
      </w:rPr>
    </w:lvl>
    <w:lvl w:ilvl="5" w:tplc="040E001B" w:tentative="1">
      <w:start w:val="1"/>
      <w:numFmt w:val="lowerRoman"/>
      <w:lvlText w:val="%6."/>
      <w:lvlJc w:val="right"/>
      <w:pPr>
        <w:ind w:left="6084" w:hanging="180"/>
      </w:pPr>
      <w:rPr>
        <w:rFonts w:cs="Times New Roman"/>
      </w:rPr>
    </w:lvl>
    <w:lvl w:ilvl="6" w:tplc="040E000F" w:tentative="1">
      <w:start w:val="1"/>
      <w:numFmt w:val="decimal"/>
      <w:lvlText w:val="%7."/>
      <w:lvlJc w:val="left"/>
      <w:pPr>
        <w:ind w:left="6804" w:hanging="360"/>
      </w:pPr>
      <w:rPr>
        <w:rFonts w:cs="Times New Roman"/>
      </w:rPr>
    </w:lvl>
    <w:lvl w:ilvl="7" w:tplc="040E0019" w:tentative="1">
      <w:start w:val="1"/>
      <w:numFmt w:val="lowerLetter"/>
      <w:lvlText w:val="%8."/>
      <w:lvlJc w:val="left"/>
      <w:pPr>
        <w:ind w:left="7524" w:hanging="360"/>
      </w:pPr>
      <w:rPr>
        <w:rFonts w:cs="Times New Roman"/>
      </w:rPr>
    </w:lvl>
    <w:lvl w:ilvl="8" w:tplc="040E001B" w:tentative="1">
      <w:start w:val="1"/>
      <w:numFmt w:val="lowerRoman"/>
      <w:lvlText w:val="%9."/>
      <w:lvlJc w:val="right"/>
      <w:pPr>
        <w:ind w:left="8244" w:hanging="180"/>
      </w:pPr>
      <w:rPr>
        <w:rFonts w:cs="Times New Roman"/>
      </w:rPr>
    </w:lvl>
  </w:abstractNum>
  <w:abstractNum w:abstractNumId="10">
    <w:nsid w:val="22DE5099"/>
    <w:multiLevelType w:val="hybridMultilevel"/>
    <w:tmpl w:val="E89EAD12"/>
    <w:lvl w:ilvl="0" w:tplc="3B42D566">
      <w:start w:val="1"/>
      <w:numFmt w:val="lowerLetter"/>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24ED5723"/>
    <w:multiLevelType w:val="hybridMultilevel"/>
    <w:tmpl w:val="B0D68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8D11CC"/>
    <w:multiLevelType w:val="hybridMultilevel"/>
    <w:tmpl w:val="C226D45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3">
    <w:nsid w:val="2A801ABA"/>
    <w:multiLevelType w:val="hybridMultilevel"/>
    <w:tmpl w:val="01FC665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2CE45845"/>
    <w:multiLevelType w:val="hybridMultilevel"/>
    <w:tmpl w:val="C8863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1745B2D"/>
    <w:multiLevelType w:val="hybridMultilevel"/>
    <w:tmpl w:val="0D36239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nsid w:val="3486315D"/>
    <w:multiLevelType w:val="hybridMultilevel"/>
    <w:tmpl w:val="DD8AA854"/>
    <w:lvl w:ilvl="0" w:tplc="2A4C2106">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8862F85"/>
    <w:multiLevelType w:val="hybridMultilevel"/>
    <w:tmpl w:val="5798E946"/>
    <w:lvl w:ilvl="0" w:tplc="040E0005">
      <w:start w:val="1"/>
      <w:numFmt w:val="bullet"/>
      <w:lvlText w:val=""/>
      <w:lvlJc w:val="left"/>
      <w:pPr>
        <w:tabs>
          <w:tab w:val="num" w:pos="786"/>
        </w:tabs>
        <w:ind w:left="786" w:hanging="360"/>
      </w:pPr>
      <w:rPr>
        <w:rFonts w:ascii="Wingdings" w:hAnsi="Wingdings"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18">
    <w:nsid w:val="3CFC5B9F"/>
    <w:multiLevelType w:val="hybridMultilevel"/>
    <w:tmpl w:val="7568AD50"/>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9">
    <w:nsid w:val="3D9A79FB"/>
    <w:multiLevelType w:val="hybridMultilevel"/>
    <w:tmpl w:val="9AF8C82A"/>
    <w:lvl w:ilvl="0" w:tplc="2DCC32A0">
      <w:start w:val="5"/>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20">
    <w:nsid w:val="40096661"/>
    <w:multiLevelType w:val="hybridMultilevel"/>
    <w:tmpl w:val="EBA01AD6"/>
    <w:lvl w:ilvl="0" w:tplc="040E0001">
      <w:start w:val="1"/>
      <w:numFmt w:val="bullet"/>
      <w:lvlText w:val=""/>
      <w:lvlJc w:val="left"/>
      <w:pPr>
        <w:ind w:left="2136" w:hanging="360"/>
      </w:pPr>
      <w:rPr>
        <w:rFonts w:ascii="Symbol" w:hAnsi="Symbol" w:hint="default"/>
      </w:rPr>
    </w:lvl>
    <w:lvl w:ilvl="1" w:tplc="040E0003">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1">
    <w:nsid w:val="4040083C"/>
    <w:multiLevelType w:val="hybridMultilevel"/>
    <w:tmpl w:val="DD8AA854"/>
    <w:lvl w:ilvl="0" w:tplc="2A4C2106">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6D769D3"/>
    <w:multiLevelType w:val="hybridMultilevel"/>
    <w:tmpl w:val="3B824B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nsid w:val="4CF17007"/>
    <w:multiLevelType w:val="hybridMultilevel"/>
    <w:tmpl w:val="32A20276"/>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4">
    <w:nsid w:val="504E1238"/>
    <w:multiLevelType w:val="hybridMultilevel"/>
    <w:tmpl w:val="6276E4D0"/>
    <w:lvl w:ilvl="0" w:tplc="040E0001">
      <w:start w:val="1"/>
      <w:numFmt w:val="bullet"/>
      <w:lvlText w:val=""/>
      <w:lvlJc w:val="left"/>
      <w:pPr>
        <w:ind w:left="972" w:hanging="360"/>
      </w:pPr>
      <w:rPr>
        <w:rFonts w:ascii="Symbol" w:hAnsi="Symbol" w:hint="default"/>
      </w:rPr>
    </w:lvl>
    <w:lvl w:ilvl="1" w:tplc="040E0003">
      <w:start w:val="1"/>
      <w:numFmt w:val="bullet"/>
      <w:lvlText w:val="o"/>
      <w:lvlJc w:val="left"/>
      <w:pPr>
        <w:ind w:left="1692" w:hanging="360"/>
      </w:pPr>
      <w:rPr>
        <w:rFonts w:ascii="Courier New" w:hAnsi="Courier New" w:hint="default"/>
      </w:rPr>
    </w:lvl>
    <w:lvl w:ilvl="2" w:tplc="040E0005" w:tentative="1">
      <w:start w:val="1"/>
      <w:numFmt w:val="bullet"/>
      <w:lvlText w:val=""/>
      <w:lvlJc w:val="left"/>
      <w:pPr>
        <w:ind w:left="2412" w:hanging="360"/>
      </w:pPr>
      <w:rPr>
        <w:rFonts w:ascii="Wingdings" w:hAnsi="Wingdings" w:hint="default"/>
      </w:rPr>
    </w:lvl>
    <w:lvl w:ilvl="3" w:tplc="040E0001" w:tentative="1">
      <w:start w:val="1"/>
      <w:numFmt w:val="bullet"/>
      <w:lvlText w:val=""/>
      <w:lvlJc w:val="left"/>
      <w:pPr>
        <w:ind w:left="3132" w:hanging="360"/>
      </w:pPr>
      <w:rPr>
        <w:rFonts w:ascii="Symbol" w:hAnsi="Symbol" w:hint="default"/>
      </w:rPr>
    </w:lvl>
    <w:lvl w:ilvl="4" w:tplc="040E0003" w:tentative="1">
      <w:start w:val="1"/>
      <w:numFmt w:val="bullet"/>
      <w:lvlText w:val="o"/>
      <w:lvlJc w:val="left"/>
      <w:pPr>
        <w:ind w:left="3852" w:hanging="360"/>
      </w:pPr>
      <w:rPr>
        <w:rFonts w:ascii="Courier New" w:hAnsi="Courier New" w:hint="default"/>
      </w:rPr>
    </w:lvl>
    <w:lvl w:ilvl="5" w:tplc="040E0005" w:tentative="1">
      <w:start w:val="1"/>
      <w:numFmt w:val="bullet"/>
      <w:lvlText w:val=""/>
      <w:lvlJc w:val="left"/>
      <w:pPr>
        <w:ind w:left="4572" w:hanging="360"/>
      </w:pPr>
      <w:rPr>
        <w:rFonts w:ascii="Wingdings" w:hAnsi="Wingdings" w:hint="default"/>
      </w:rPr>
    </w:lvl>
    <w:lvl w:ilvl="6" w:tplc="040E0001" w:tentative="1">
      <w:start w:val="1"/>
      <w:numFmt w:val="bullet"/>
      <w:lvlText w:val=""/>
      <w:lvlJc w:val="left"/>
      <w:pPr>
        <w:ind w:left="5292" w:hanging="360"/>
      </w:pPr>
      <w:rPr>
        <w:rFonts w:ascii="Symbol" w:hAnsi="Symbol" w:hint="default"/>
      </w:rPr>
    </w:lvl>
    <w:lvl w:ilvl="7" w:tplc="040E0003" w:tentative="1">
      <w:start w:val="1"/>
      <w:numFmt w:val="bullet"/>
      <w:lvlText w:val="o"/>
      <w:lvlJc w:val="left"/>
      <w:pPr>
        <w:ind w:left="6012" w:hanging="360"/>
      </w:pPr>
      <w:rPr>
        <w:rFonts w:ascii="Courier New" w:hAnsi="Courier New" w:hint="default"/>
      </w:rPr>
    </w:lvl>
    <w:lvl w:ilvl="8" w:tplc="040E0005" w:tentative="1">
      <w:start w:val="1"/>
      <w:numFmt w:val="bullet"/>
      <w:lvlText w:val=""/>
      <w:lvlJc w:val="left"/>
      <w:pPr>
        <w:ind w:left="6732" w:hanging="360"/>
      </w:pPr>
      <w:rPr>
        <w:rFonts w:ascii="Wingdings" w:hAnsi="Wingdings" w:hint="default"/>
      </w:rPr>
    </w:lvl>
  </w:abstractNum>
  <w:abstractNum w:abstractNumId="25">
    <w:nsid w:val="54C554E4"/>
    <w:multiLevelType w:val="hybridMultilevel"/>
    <w:tmpl w:val="45BE20FA"/>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6">
    <w:nsid w:val="550155DA"/>
    <w:multiLevelType w:val="hybridMultilevel"/>
    <w:tmpl w:val="CE1CB7EA"/>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27">
    <w:nsid w:val="57407B85"/>
    <w:multiLevelType w:val="hybridMultilevel"/>
    <w:tmpl w:val="E812833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8">
    <w:nsid w:val="59224837"/>
    <w:multiLevelType w:val="hybridMultilevel"/>
    <w:tmpl w:val="1AF488F4"/>
    <w:lvl w:ilvl="0" w:tplc="6BD65A50">
      <w:start w:val="7"/>
      <w:numFmt w:val="bullet"/>
      <w:lvlText w:val="-"/>
      <w:lvlJc w:val="left"/>
      <w:pPr>
        <w:ind w:left="1065" w:hanging="360"/>
      </w:pPr>
      <w:rPr>
        <w:rFonts w:ascii="Times New Roman" w:eastAsia="Times New Roman" w:hAnsi="Times New Roman" w:hint="default"/>
        <w:b w:val="0"/>
      </w:rPr>
    </w:lvl>
    <w:lvl w:ilvl="1" w:tplc="040E0003" w:tentative="1">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9">
    <w:nsid w:val="5FED47ED"/>
    <w:multiLevelType w:val="hybridMultilevel"/>
    <w:tmpl w:val="301C20E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6070788E"/>
    <w:multiLevelType w:val="hybridMultilevel"/>
    <w:tmpl w:val="82B00980"/>
    <w:lvl w:ilvl="0" w:tplc="040E0005">
      <w:start w:val="1"/>
      <w:numFmt w:val="bullet"/>
      <w:lvlText w:val=""/>
      <w:lvlJc w:val="left"/>
      <w:pPr>
        <w:tabs>
          <w:tab w:val="num" w:pos="786"/>
        </w:tabs>
        <w:ind w:left="786" w:hanging="360"/>
      </w:pPr>
      <w:rPr>
        <w:rFonts w:ascii="Wingdings" w:hAnsi="Wingdings"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1">
    <w:nsid w:val="61750EF8"/>
    <w:multiLevelType w:val="hybridMultilevel"/>
    <w:tmpl w:val="C8806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4B1384E"/>
    <w:multiLevelType w:val="hybridMultilevel"/>
    <w:tmpl w:val="8B1E8B8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nsid w:val="652F1957"/>
    <w:multiLevelType w:val="hybridMultilevel"/>
    <w:tmpl w:val="AE86F864"/>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4">
    <w:nsid w:val="65541591"/>
    <w:multiLevelType w:val="hybridMultilevel"/>
    <w:tmpl w:val="E698D134"/>
    <w:lvl w:ilvl="0" w:tplc="040E0001">
      <w:start w:val="1"/>
      <w:numFmt w:val="bullet"/>
      <w:lvlText w:val=""/>
      <w:lvlJc w:val="left"/>
      <w:pPr>
        <w:ind w:left="759" w:hanging="360"/>
      </w:pPr>
      <w:rPr>
        <w:rFonts w:ascii="Symbol" w:hAnsi="Symbol" w:hint="default"/>
      </w:rPr>
    </w:lvl>
    <w:lvl w:ilvl="1" w:tplc="040E0003">
      <w:start w:val="1"/>
      <w:numFmt w:val="bullet"/>
      <w:lvlText w:val="o"/>
      <w:lvlJc w:val="left"/>
      <w:pPr>
        <w:ind w:left="1479" w:hanging="360"/>
      </w:pPr>
      <w:rPr>
        <w:rFonts w:ascii="Courier New" w:hAnsi="Courier New" w:hint="default"/>
      </w:rPr>
    </w:lvl>
    <w:lvl w:ilvl="2" w:tplc="040E0005">
      <w:start w:val="1"/>
      <w:numFmt w:val="bullet"/>
      <w:lvlText w:val=""/>
      <w:lvlJc w:val="left"/>
      <w:pPr>
        <w:ind w:left="2199" w:hanging="360"/>
      </w:pPr>
      <w:rPr>
        <w:rFonts w:ascii="Wingdings" w:hAnsi="Wingdings" w:hint="default"/>
      </w:rPr>
    </w:lvl>
    <w:lvl w:ilvl="3" w:tplc="040E0001" w:tentative="1">
      <w:start w:val="1"/>
      <w:numFmt w:val="bullet"/>
      <w:lvlText w:val=""/>
      <w:lvlJc w:val="left"/>
      <w:pPr>
        <w:ind w:left="2919" w:hanging="360"/>
      </w:pPr>
      <w:rPr>
        <w:rFonts w:ascii="Symbol" w:hAnsi="Symbol" w:hint="default"/>
      </w:rPr>
    </w:lvl>
    <w:lvl w:ilvl="4" w:tplc="040E0003" w:tentative="1">
      <w:start w:val="1"/>
      <w:numFmt w:val="bullet"/>
      <w:lvlText w:val="o"/>
      <w:lvlJc w:val="left"/>
      <w:pPr>
        <w:ind w:left="3639" w:hanging="360"/>
      </w:pPr>
      <w:rPr>
        <w:rFonts w:ascii="Courier New" w:hAnsi="Courier New" w:hint="default"/>
      </w:rPr>
    </w:lvl>
    <w:lvl w:ilvl="5" w:tplc="040E0005" w:tentative="1">
      <w:start w:val="1"/>
      <w:numFmt w:val="bullet"/>
      <w:lvlText w:val=""/>
      <w:lvlJc w:val="left"/>
      <w:pPr>
        <w:ind w:left="4359" w:hanging="360"/>
      </w:pPr>
      <w:rPr>
        <w:rFonts w:ascii="Wingdings" w:hAnsi="Wingdings" w:hint="default"/>
      </w:rPr>
    </w:lvl>
    <w:lvl w:ilvl="6" w:tplc="040E0001" w:tentative="1">
      <w:start w:val="1"/>
      <w:numFmt w:val="bullet"/>
      <w:lvlText w:val=""/>
      <w:lvlJc w:val="left"/>
      <w:pPr>
        <w:ind w:left="5079" w:hanging="360"/>
      </w:pPr>
      <w:rPr>
        <w:rFonts w:ascii="Symbol" w:hAnsi="Symbol" w:hint="default"/>
      </w:rPr>
    </w:lvl>
    <w:lvl w:ilvl="7" w:tplc="040E0003" w:tentative="1">
      <w:start w:val="1"/>
      <w:numFmt w:val="bullet"/>
      <w:lvlText w:val="o"/>
      <w:lvlJc w:val="left"/>
      <w:pPr>
        <w:ind w:left="5799" w:hanging="360"/>
      </w:pPr>
      <w:rPr>
        <w:rFonts w:ascii="Courier New" w:hAnsi="Courier New" w:hint="default"/>
      </w:rPr>
    </w:lvl>
    <w:lvl w:ilvl="8" w:tplc="040E0005" w:tentative="1">
      <w:start w:val="1"/>
      <w:numFmt w:val="bullet"/>
      <w:lvlText w:val=""/>
      <w:lvlJc w:val="left"/>
      <w:pPr>
        <w:ind w:left="6519" w:hanging="360"/>
      </w:pPr>
      <w:rPr>
        <w:rFonts w:ascii="Wingdings" w:hAnsi="Wingdings" w:hint="default"/>
      </w:rPr>
    </w:lvl>
  </w:abstractNum>
  <w:abstractNum w:abstractNumId="35">
    <w:nsid w:val="7325169D"/>
    <w:multiLevelType w:val="hybridMultilevel"/>
    <w:tmpl w:val="F3D02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67C403C"/>
    <w:multiLevelType w:val="hybridMultilevel"/>
    <w:tmpl w:val="EA8CBDC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7">
    <w:nsid w:val="76B13990"/>
    <w:multiLevelType w:val="hybridMultilevel"/>
    <w:tmpl w:val="2E92002C"/>
    <w:lvl w:ilvl="0" w:tplc="6BD65A50">
      <w:start w:val="7"/>
      <w:numFmt w:val="bullet"/>
      <w:lvlText w:val="-"/>
      <w:lvlJc w:val="left"/>
      <w:pPr>
        <w:ind w:left="720" w:hanging="360"/>
      </w:pPr>
      <w:rPr>
        <w:rFonts w:ascii="Times New Roman" w:eastAsia="Times New Roman" w:hAnsi="Times New Roman"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91E5923"/>
    <w:multiLevelType w:val="hybridMultilevel"/>
    <w:tmpl w:val="9F6C7E8A"/>
    <w:lvl w:ilvl="0" w:tplc="040E0001">
      <w:start w:val="1"/>
      <w:numFmt w:val="bullet"/>
      <w:lvlText w:val=""/>
      <w:lvlJc w:val="left"/>
      <w:pPr>
        <w:ind w:left="1875" w:hanging="360"/>
      </w:pPr>
      <w:rPr>
        <w:rFonts w:ascii="Symbol" w:hAnsi="Symbol" w:hint="default"/>
      </w:rPr>
    </w:lvl>
    <w:lvl w:ilvl="1" w:tplc="040E0003" w:tentative="1">
      <w:start w:val="1"/>
      <w:numFmt w:val="bullet"/>
      <w:lvlText w:val="o"/>
      <w:lvlJc w:val="left"/>
      <w:pPr>
        <w:ind w:left="2595" w:hanging="360"/>
      </w:pPr>
      <w:rPr>
        <w:rFonts w:ascii="Courier New" w:hAnsi="Courier New" w:hint="default"/>
      </w:rPr>
    </w:lvl>
    <w:lvl w:ilvl="2" w:tplc="040E0005" w:tentative="1">
      <w:start w:val="1"/>
      <w:numFmt w:val="bullet"/>
      <w:lvlText w:val=""/>
      <w:lvlJc w:val="left"/>
      <w:pPr>
        <w:ind w:left="3315" w:hanging="360"/>
      </w:pPr>
      <w:rPr>
        <w:rFonts w:ascii="Wingdings" w:hAnsi="Wingdings" w:hint="default"/>
      </w:rPr>
    </w:lvl>
    <w:lvl w:ilvl="3" w:tplc="040E0001" w:tentative="1">
      <w:start w:val="1"/>
      <w:numFmt w:val="bullet"/>
      <w:lvlText w:val=""/>
      <w:lvlJc w:val="left"/>
      <w:pPr>
        <w:ind w:left="4035" w:hanging="360"/>
      </w:pPr>
      <w:rPr>
        <w:rFonts w:ascii="Symbol" w:hAnsi="Symbol" w:hint="default"/>
      </w:rPr>
    </w:lvl>
    <w:lvl w:ilvl="4" w:tplc="040E0003" w:tentative="1">
      <w:start w:val="1"/>
      <w:numFmt w:val="bullet"/>
      <w:lvlText w:val="o"/>
      <w:lvlJc w:val="left"/>
      <w:pPr>
        <w:ind w:left="4755" w:hanging="360"/>
      </w:pPr>
      <w:rPr>
        <w:rFonts w:ascii="Courier New" w:hAnsi="Courier New" w:hint="default"/>
      </w:rPr>
    </w:lvl>
    <w:lvl w:ilvl="5" w:tplc="040E0005" w:tentative="1">
      <w:start w:val="1"/>
      <w:numFmt w:val="bullet"/>
      <w:lvlText w:val=""/>
      <w:lvlJc w:val="left"/>
      <w:pPr>
        <w:ind w:left="5475" w:hanging="360"/>
      </w:pPr>
      <w:rPr>
        <w:rFonts w:ascii="Wingdings" w:hAnsi="Wingdings" w:hint="default"/>
      </w:rPr>
    </w:lvl>
    <w:lvl w:ilvl="6" w:tplc="040E0001" w:tentative="1">
      <w:start w:val="1"/>
      <w:numFmt w:val="bullet"/>
      <w:lvlText w:val=""/>
      <w:lvlJc w:val="left"/>
      <w:pPr>
        <w:ind w:left="6195" w:hanging="360"/>
      </w:pPr>
      <w:rPr>
        <w:rFonts w:ascii="Symbol" w:hAnsi="Symbol" w:hint="default"/>
      </w:rPr>
    </w:lvl>
    <w:lvl w:ilvl="7" w:tplc="040E0003" w:tentative="1">
      <w:start w:val="1"/>
      <w:numFmt w:val="bullet"/>
      <w:lvlText w:val="o"/>
      <w:lvlJc w:val="left"/>
      <w:pPr>
        <w:ind w:left="6915" w:hanging="360"/>
      </w:pPr>
      <w:rPr>
        <w:rFonts w:ascii="Courier New" w:hAnsi="Courier New" w:hint="default"/>
      </w:rPr>
    </w:lvl>
    <w:lvl w:ilvl="8" w:tplc="040E0005" w:tentative="1">
      <w:start w:val="1"/>
      <w:numFmt w:val="bullet"/>
      <w:lvlText w:val=""/>
      <w:lvlJc w:val="left"/>
      <w:pPr>
        <w:ind w:left="7635" w:hanging="360"/>
      </w:pPr>
      <w:rPr>
        <w:rFonts w:ascii="Wingdings" w:hAnsi="Wingdings" w:hint="default"/>
      </w:rPr>
    </w:lvl>
  </w:abstractNum>
  <w:abstractNum w:abstractNumId="39">
    <w:nsid w:val="79DC4EF3"/>
    <w:multiLevelType w:val="hybridMultilevel"/>
    <w:tmpl w:val="D60AF2B6"/>
    <w:lvl w:ilvl="0" w:tplc="1B747578">
      <w:start w:val="201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CC905A4"/>
    <w:multiLevelType w:val="hybridMultilevel"/>
    <w:tmpl w:val="9684E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667F6D"/>
    <w:multiLevelType w:val="hybridMultilevel"/>
    <w:tmpl w:val="816EEA3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hint="default"/>
      </w:rPr>
    </w:lvl>
    <w:lvl w:ilvl="8" w:tplc="040E0005" w:tentative="1">
      <w:start w:val="1"/>
      <w:numFmt w:val="bullet"/>
      <w:lvlText w:val=""/>
      <w:lvlJc w:val="left"/>
      <w:pPr>
        <w:ind w:left="7896" w:hanging="360"/>
      </w:pPr>
      <w:rPr>
        <w:rFonts w:ascii="Wingdings" w:hAnsi="Wingdings" w:hint="default"/>
      </w:rPr>
    </w:lvl>
  </w:abstractNum>
  <w:num w:numId="1">
    <w:abstractNumId w:val="29"/>
  </w:num>
  <w:num w:numId="2">
    <w:abstractNumId w:val="26"/>
  </w:num>
  <w:num w:numId="3">
    <w:abstractNumId w:val="15"/>
  </w:num>
  <w:num w:numId="4">
    <w:abstractNumId w:val="33"/>
  </w:num>
  <w:num w:numId="5">
    <w:abstractNumId w:val="28"/>
  </w:num>
  <w:num w:numId="6">
    <w:abstractNumId w:val="16"/>
  </w:num>
  <w:num w:numId="7">
    <w:abstractNumId w:val="10"/>
  </w:num>
  <w:num w:numId="8">
    <w:abstractNumId w:val="20"/>
  </w:num>
  <w:num w:numId="9">
    <w:abstractNumId w:val="41"/>
  </w:num>
  <w:num w:numId="10">
    <w:abstractNumId w:val="25"/>
  </w:num>
  <w:num w:numId="11">
    <w:abstractNumId w:val="23"/>
  </w:num>
  <w:num w:numId="12">
    <w:abstractNumId w:val="5"/>
  </w:num>
  <w:num w:numId="13">
    <w:abstractNumId w:val="4"/>
  </w:num>
  <w:num w:numId="14">
    <w:abstractNumId w:val="12"/>
  </w:num>
  <w:num w:numId="15">
    <w:abstractNumId w:val="7"/>
  </w:num>
  <w:num w:numId="16">
    <w:abstractNumId w:val="11"/>
  </w:num>
  <w:num w:numId="17">
    <w:abstractNumId w:val="34"/>
  </w:num>
  <w:num w:numId="18">
    <w:abstractNumId w:val="24"/>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num>
  <w:num w:numId="25">
    <w:abstractNumId w:val="27"/>
  </w:num>
  <w:num w:numId="26">
    <w:abstractNumId w:val="9"/>
  </w:num>
  <w:num w:numId="27">
    <w:abstractNumId w:val="8"/>
  </w:num>
  <w:num w:numId="28">
    <w:abstractNumId w:val="13"/>
  </w:num>
  <w:num w:numId="29">
    <w:abstractNumId w:val="18"/>
  </w:num>
  <w:num w:numId="30">
    <w:abstractNumId w:val="22"/>
  </w:num>
  <w:num w:numId="31">
    <w:abstractNumId w:val="6"/>
  </w:num>
  <w:num w:numId="32">
    <w:abstractNumId w:val="39"/>
  </w:num>
  <w:num w:numId="33">
    <w:abstractNumId w:val="0"/>
  </w:num>
  <w:num w:numId="34">
    <w:abstractNumId w:val="1"/>
  </w:num>
  <w:num w:numId="35">
    <w:abstractNumId w:val="2"/>
  </w:num>
  <w:num w:numId="36">
    <w:abstractNumId w:val="3"/>
  </w:num>
  <w:num w:numId="37">
    <w:abstractNumId w:val="17"/>
  </w:num>
  <w:num w:numId="38">
    <w:abstractNumId w:val="30"/>
  </w:num>
  <w:num w:numId="39">
    <w:abstractNumId w:val="21"/>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5"/>
  </w:num>
  <w:num w:numId="43">
    <w:abstractNumId w:val="31"/>
  </w:num>
  <w:num w:numId="44">
    <w:abstractNumId w:val="40"/>
  </w:num>
  <w:num w:numId="45">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4161D"/>
    <w:rsid w:val="0001483B"/>
    <w:rsid w:val="00025655"/>
    <w:rsid w:val="00026604"/>
    <w:rsid w:val="000419AE"/>
    <w:rsid w:val="00043BD7"/>
    <w:rsid w:val="00046004"/>
    <w:rsid w:val="0004786B"/>
    <w:rsid w:val="00061F77"/>
    <w:rsid w:val="00064B17"/>
    <w:rsid w:val="00065DF6"/>
    <w:rsid w:val="000733EE"/>
    <w:rsid w:val="000762B1"/>
    <w:rsid w:val="00076B8B"/>
    <w:rsid w:val="00077AF9"/>
    <w:rsid w:val="000960E9"/>
    <w:rsid w:val="000B00DB"/>
    <w:rsid w:val="000B0606"/>
    <w:rsid w:val="000B36B2"/>
    <w:rsid w:val="000B3A07"/>
    <w:rsid w:val="000B4C65"/>
    <w:rsid w:val="000B782C"/>
    <w:rsid w:val="000B7D80"/>
    <w:rsid w:val="000C7DB2"/>
    <w:rsid w:val="000D0FC1"/>
    <w:rsid w:val="000D3B73"/>
    <w:rsid w:val="000D6A4A"/>
    <w:rsid w:val="000E2C8B"/>
    <w:rsid w:val="000E6B22"/>
    <w:rsid w:val="000F04C4"/>
    <w:rsid w:val="000F6B0C"/>
    <w:rsid w:val="0010008F"/>
    <w:rsid w:val="00102184"/>
    <w:rsid w:val="0010589D"/>
    <w:rsid w:val="00114EA4"/>
    <w:rsid w:val="00126D32"/>
    <w:rsid w:val="00134E4F"/>
    <w:rsid w:val="00137332"/>
    <w:rsid w:val="0014322B"/>
    <w:rsid w:val="00147675"/>
    <w:rsid w:val="00147F1F"/>
    <w:rsid w:val="001528D5"/>
    <w:rsid w:val="001707B7"/>
    <w:rsid w:val="001725F3"/>
    <w:rsid w:val="001763C6"/>
    <w:rsid w:val="001769C4"/>
    <w:rsid w:val="00190ABB"/>
    <w:rsid w:val="001931E6"/>
    <w:rsid w:val="001A0DD3"/>
    <w:rsid w:val="001A2DEB"/>
    <w:rsid w:val="001A349C"/>
    <w:rsid w:val="001A3556"/>
    <w:rsid w:val="001A550D"/>
    <w:rsid w:val="001B2B6E"/>
    <w:rsid w:val="001B53FE"/>
    <w:rsid w:val="001C1A19"/>
    <w:rsid w:val="001C2E7F"/>
    <w:rsid w:val="001C39C5"/>
    <w:rsid w:val="001D013D"/>
    <w:rsid w:val="001D773D"/>
    <w:rsid w:val="001E59B1"/>
    <w:rsid w:val="001E5A2B"/>
    <w:rsid w:val="001E7D49"/>
    <w:rsid w:val="001F3878"/>
    <w:rsid w:val="001F7389"/>
    <w:rsid w:val="002014F8"/>
    <w:rsid w:val="00210CD7"/>
    <w:rsid w:val="0021119B"/>
    <w:rsid w:val="00221575"/>
    <w:rsid w:val="002249CC"/>
    <w:rsid w:val="002307A7"/>
    <w:rsid w:val="00231DA6"/>
    <w:rsid w:val="0023329C"/>
    <w:rsid w:val="00237435"/>
    <w:rsid w:val="0024011B"/>
    <w:rsid w:val="002413FA"/>
    <w:rsid w:val="00241A4F"/>
    <w:rsid w:val="00241CBA"/>
    <w:rsid w:val="0024535B"/>
    <w:rsid w:val="0024536E"/>
    <w:rsid w:val="0024708F"/>
    <w:rsid w:val="00264CB2"/>
    <w:rsid w:val="00265912"/>
    <w:rsid w:val="00271C1C"/>
    <w:rsid w:val="002723EF"/>
    <w:rsid w:val="00273A2D"/>
    <w:rsid w:val="00274D0D"/>
    <w:rsid w:val="00286CD4"/>
    <w:rsid w:val="002919E5"/>
    <w:rsid w:val="00293FAD"/>
    <w:rsid w:val="002A2577"/>
    <w:rsid w:val="002A5717"/>
    <w:rsid w:val="002A599B"/>
    <w:rsid w:val="002A658F"/>
    <w:rsid w:val="002B2D78"/>
    <w:rsid w:val="002C1225"/>
    <w:rsid w:val="002C3521"/>
    <w:rsid w:val="002C6426"/>
    <w:rsid w:val="002C76E0"/>
    <w:rsid w:val="002D2A21"/>
    <w:rsid w:val="002D370B"/>
    <w:rsid w:val="002D3AEC"/>
    <w:rsid w:val="002E581D"/>
    <w:rsid w:val="002E6732"/>
    <w:rsid w:val="002F00CA"/>
    <w:rsid w:val="002F53BE"/>
    <w:rsid w:val="002F5B5F"/>
    <w:rsid w:val="002F63F0"/>
    <w:rsid w:val="002F645D"/>
    <w:rsid w:val="00300888"/>
    <w:rsid w:val="00303B33"/>
    <w:rsid w:val="003044A2"/>
    <w:rsid w:val="00307F98"/>
    <w:rsid w:val="00313EB9"/>
    <w:rsid w:val="00313FF1"/>
    <w:rsid w:val="003179A4"/>
    <w:rsid w:val="00321052"/>
    <w:rsid w:val="0033165C"/>
    <w:rsid w:val="00336A54"/>
    <w:rsid w:val="00343180"/>
    <w:rsid w:val="00343866"/>
    <w:rsid w:val="003454A9"/>
    <w:rsid w:val="00352D86"/>
    <w:rsid w:val="003540D0"/>
    <w:rsid w:val="00354144"/>
    <w:rsid w:val="00354341"/>
    <w:rsid w:val="00360E03"/>
    <w:rsid w:val="00361CC0"/>
    <w:rsid w:val="00365138"/>
    <w:rsid w:val="003743C2"/>
    <w:rsid w:val="0037779C"/>
    <w:rsid w:val="00377878"/>
    <w:rsid w:val="00381D05"/>
    <w:rsid w:val="00381DCF"/>
    <w:rsid w:val="0039353A"/>
    <w:rsid w:val="003935AD"/>
    <w:rsid w:val="003965AF"/>
    <w:rsid w:val="003A062A"/>
    <w:rsid w:val="003A2E0C"/>
    <w:rsid w:val="003B625C"/>
    <w:rsid w:val="003D2C18"/>
    <w:rsid w:val="003E726F"/>
    <w:rsid w:val="003F2B78"/>
    <w:rsid w:val="00404205"/>
    <w:rsid w:val="00405DF0"/>
    <w:rsid w:val="00421C61"/>
    <w:rsid w:val="00430E48"/>
    <w:rsid w:val="00433478"/>
    <w:rsid w:val="004359E4"/>
    <w:rsid w:val="00447EBC"/>
    <w:rsid w:val="00450E42"/>
    <w:rsid w:val="0045264F"/>
    <w:rsid w:val="00453066"/>
    <w:rsid w:val="00454EF6"/>
    <w:rsid w:val="004611C3"/>
    <w:rsid w:val="00462755"/>
    <w:rsid w:val="004669AD"/>
    <w:rsid w:val="004733DD"/>
    <w:rsid w:val="00481FE8"/>
    <w:rsid w:val="00492BBA"/>
    <w:rsid w:val="00492C80"/>
    <w:rsid w:val="00493409"/>
    <w:rsid w:val="004945A7"/>
    <w:rsid w:val="004A548A"/>
    <w:rsid w:val="004B2FF1"/>
    <w:rsid w:val="004B4F81"/>
    <w:rsid w:val="004B56F1"/>
    <w:rsid w:val="004B623A"/>
    <w:rsid w:val="004C52C2"/>
    <w:rsid w:val="004C73BB"/>
    <w:rsid w:val="004D116A"/>
    <w:rsid w:val="004D2A91"/>
    <w:rsid w:val="004D40D3"/>
    <w:rsid w:val="004E1256"/>
    <w:rsid w:val="004E3E94"/>
    <w:rsid w:val="004F1C03"/>
    <w:rsid w:val="004F47F8"/>
    <w:rsid w:val="004F5906"/>
    <w:rsid w:val="005020BE"/>
    <w:rsid w:val="00511AEC"/>
    <w:rsid w:val="0051262C"/>
    <w:rsid w:val="005135F1"/>
    <w:rsid w:val="00526B44"/>
    <w:rsid w:val="00533BAC"/>
    <w:rsid w:val="0053619F"/>
    <w:rsid w:val="00536763"/>
    <w:rsid w:val="005405C0"/>
    <w:rsid w:val="00540929"/>
    <w:rsid w:val="00545D42"/>
    <w:rsid w:val="00551D6E"/>
    <w:rsid w:val="005565D8"/>
    <w:rsid w:val="0056476A"/>
    <w:rsid w:val="005722CF"/>
    <w:rsid w:val="005733D1"/>
    <w:rsid w:val="00574704"/>
    <w:rsid w:val="00575484"/>
    <w:rsid w:val="00577A2F"/>
    <w:rsid w:val="005809A1"/>
    <w:rsid w:val="00582BF0"/>
    <w:rsid w:val="00583948"/>
    <w:rsid w:val="00586FFE"/>
    <w:rsid w:val="00592900"/>
    <w:rsid w:val="00593EA2"/>
    <w:rsid w:val="005A0685"/>
    <w:rsid w:val="005B2810"/>
    <w:rsid w:val="005B3CB1"/>
    <w:rsid w:val="005C2F89"/>
    <w:rsid w:val="005C387E"/>
    <w:rsid w:val="005D5A6A"/>
    <w:rsid w:val="005D5AB7"/>
    <w:rsid w:val="005D6555"/>
    <w:rsid w:val="005D6BE1"/>
    <w:rsid w:val="005E10B5"/>
    <w:rsid w:val="005E2122"/>
    <w:rsid w:val="005E79E0"/>
    <w:rsid w:val="005F7913"/>
    <w:rsid w:val="005F7BDA"/>
    <w:rsid w:val="00606964"/>
    <w:rsid w:val="006179DF"/>
    <w:rsid w:val="00617EDF"/>
    <w:rsid w:val="00622A40"/>
    <w:rsid w:val="00622F0F"/>
    <w:rsid w:val="006239ED"/>
    <w:rsid w:val="00631D32"/>
    <w:rsid w:val="00632AB8"/>
    <w:rsid w:val="006345ED"/>
    <w:rsid w:val="00634742"/>
    <w:rsid w:val="006352BC"/>
    <w:rsid w:val="0064441B"/>
    <w:rsid w:val="00644530"/>
    <w:rsid w:val="0064697E"/>
    <w:rsid w:val="00650026"/>
    <w:rsid w:val="0065019B"/>
    <w:rsid w:val="0065522F"/>
    <w:rsid w:val="00656A69"/>
    <w:rsid w:val="00661579"/>
    <w:rsid w:val="00663317"/>
    <w:rsid w:val="0067137B"/>
    <w:rsid w:val="0067397C"/>
    <w:rsid w:val="006743DE"/>
    <w:rsid w:val="00675269"/>
    <w:rsid w:val="006837B3"/>
    <w:rsid w:val="00685CAD"/>
    <w:rsid w:val="0068645B"/>
    <w:rsid w:val="006900E9"/>
    <w:rsid w:val="00691759"/>
    <w:rsid w:val="006942BA"/>
    <w:rsid w:val="00696970"/>
    <w:rsid w:val="00696D01"/>
    <w:rsid w:val="006A27C3"/>
    <w:rsid w:val="006A412A"/>
    <w:rsid w:val="006B4FDC"/>
    <w:rsid w:val="006B73B4"/>
    <w:rsid w:val="006C0D41"/>
    <w:rsid w:val="006C74CB"/>
    <w:rsid w:val="006D1915"/>
    <w:rsid w:val="006E395D"/>
    <w:rsid w:val="006F494B"/>
    <w:rsid w:val="0070212D"/>
    <w:rsid w:val="00707E1D"/>
    <w:rsid w:val="007101D8"/>
    <w:rsid w:val="00711FA6"/>
    <w:rsid w:val="0071742D"/>
    <w:rsid w:val="00721D1C"/>
    <w:rsid w:val="00723DF4"/>
    <w:rsid w:val="00726A68"/>
    <w:rsid w:val="00727B7C"/>
    <w:rsid w:val="00732831"/>
    <w:rsid w:val="0074687A"/>
    <w:rsid w:val="007515AE"/>
    <w:rsid w:val="007518D5"/>
    <w:rsid w:val="00766EA3"/>
    <w:rsid w:val="00774340"/>
    <w:rsid w:val="0077464C"/>
    <w:rsid w:val="007772FB"/>
    <w:rsid w:val="007820F5"/>
    <w:rsid w:val="00785301"/>
    <w:rsid w:val="007854CF"/>
    <w:rsid w:val="00787E4B"/>
    <w:rsid w:val="00791919"/>
    <w:rsid w:val="00793431"/>
    <w:rsid w:val="00794C6F"/>
    <w:rsid w:val="007A6E44"/>
    <w:rsid w:val="007A7303"/>
    <w:rsid w:val="007B0922"/>
    <w:rsid w:val="007C3015"/>
    <w:rsid w:val="007D003C"/>
    <w:rsid w:val="007D152E"/>
    <w:rsid w:val="007E2BBB"/>
    <w:rsid w:val="007E392B"/>
    <w:rsid w:val="007F6871"/>
    <w:rsid w:val="007F7903"/>
    <w:rsid w:val="008140AA"/>
    <w:rsid w:val="00822B41"/>
    <w:rsid w:val="008246FC"/>
    <w:rsid w:val="00825BC8"/>
    <w:rsid w:val="0082675D"/>
    <w:rsid w:val="008268E7"/>
    <w:rsid w:val="00831296"/>
    <w:rsid w:val="00831513"/>
    <w:rsid w:val="00834900"/>
    <w:rsid w:val="0083575C"/>
    <w:rsid w:val="00835ED4"/>
    <w:rsid w:val="00837206"/>
    <w:rsid w:val="00840183"/>
    <w:rsid w:val="0085022B"/>
    <w:rsid w:val="008564F3"/>
    <w:rsid w:val="008567D5"/>
    <w:rsid w:val="0086538A"/>
    <w:rsid w:val="008653AA"/>
    <w:rsid w:val="008655EC"/>
    <w:rsid w:val="0086570C"/>
    <w:rsid w:val="00874E5D"/>
    <w:rsid w:val="00876A9D"/>
    <w:rsid w:val="00882B43"/>
    <w:rsid w:val="00895FCB"/>
    <w:rsid w:val="008A3DF8"/>
    <w:rsid w:val="008A43C1"/>
    <w:rsid w:val="008A4ED0"/>
    <w:rsid w:val="008A587F"/>
    <w:rsid w:val="008A637A"/>
    <w:rsid w:val="008B2324"/>
    <w:rsid w:val="008B5506"/>
    <w:rsid w:val="008C3DBA"/>
    <w:rsid w:val="008E3104"/>
    <w:rsid w:val="008E34B1"/>
    <w:rsid w:val="008E3BA6"/>
    <w:rsid w:val="008E3EE7"/>
    <w:rsid w:val="008F0C56"/>
    <w:rsid w:val="008F5371"/>
    <w:rsid w:val="008F5D33"/>
    <w:rsid w:val="00902494"/>
    <w:rsid w:val="00905567"/>
    <w:rsid w:val="00907E19"/>
    <w:rsid w:val="00914B73"/>
    <w:rsid w:val="009160CE"/>
    <w:rsid w:val="00921F43"/>
    <w:rsid w:val="00922335"/>
    <w:rsid w:val="00923033"/>
    <w:rsid w:val="0093450D"/>
    <w:rsid w:val="009427E9"/>
    <w:rsid w:val="00946390"/>
    <w:rsid w:val="00965DD3"/>
    <w:rsid w:val="00971317"/>
    <w:rsid w:val="00977AD4"/>
    <w:rsid w:val="009802FB"/>
    <w:rsid w:val="00981338"/>
    <w:rsid w:val="00982154"/>
    <w:rsid w:val="00984853"/>
    <w:rsid w:val="009862F6"/>
    <w:rsid w:val="00986F24"/>
    <w:rsid w:val="00993399"/>
    <w:rsid w:val="009A0BF1"/>
    <w:rsid w:val="009A5547"/>
    <w:rsid w:val="009A6814"/>
    <w:rsid w:val="009B067B"/>
    <w:rsid w:val="009B5242"/>
    <w:rsid w:val="009B6177"/>
    <w:rsid w:val="009C2CA7"/>
    <w:rsid w:val="009D3D35"/>
    <w:rsid w:val="009D4A9E"/>
    <w:rsid w:val="009D599E"/>
    <w:rsid w:val="009E5BF4"/>
    <w:rsid w:val="009E6DD6"/>
    <w:rsid w:val="009E7903"/>
    <w:rsid w:val="009F015F"/>
    <w:rsid w:val="009F1C5C"/>
    <w:rsid w:val="00A01DA7"/>
    <w:rsid w:val="00A020B9"/>
    <w:rsid w:val="00A04362"/>
    <w:rsid w:val="00A1034F"/>
    <w:rsid w:val="00A12F36"/>
    <w:rsid w:val="00A24DBE"/>
    <w:rsid w:val="00A27DA4"/>
    <w:rsid w:val="00A33EBF"/>
    <w:rsid w:val="00A42AAA"/>
    <w:rsid w:val="00A43295"/>
    <w:rsid w:val="00A521EB"/>
    <w:rsid w:val="00A55B1B"/>
    <w:rsid w:val="00A603D0"/>
    <w:rsid w:val="00A61272"/>
    <w:rsid w:val="00A67894"/>
    <w:rsid w:val="00A80134"/>
    <w:rsid w:val="00A821DC"/>
    <w:rsid w:val="00A965AA"/>
    <w:rsid w:val="00A972FC"/>
    <w:rsid w:val="00AA345B"/>
    <w:rsid w:val="00AA4FAF"/>
    <w:rsid w:val="00AA60DD"/>
    <w:rsid w:val="00AB5D6C"/>
    <w:rsid w:val="00AC1B75"/>
    <w:rsid w:val="00AC2C86"/>
    <w:rsid w:val="00AC3CCC"/>
    <w:rsid w:val="00AD16E7"/>
    <w:rsid w:val="00AD20CB"/>
    <w:rsid w:val="00AD2182"/>
    <w:rsid w:val="00AD2869"/>
    <w:rsid w:val="00AF3673"/>
    <w:rsid w:val="00B004ED"/>
    <w:rsid w:val="00B071A8"/>
    <w:rsid w:val="00B165C4"/>
    <w:rsid w:val="00B233A7"/>
    <w:rsid w:val="00B276C5"/>
    <w:rsid w:val="00B319C0"/>
    <w:rsid w:val="00B347F2"/>
    <w:rsid w:val="00B4161D"/>
    <w:rsid w:val="00B4481C"/>
    <w:rsid w:val="00B451BD"/>
    <w:rsid w:val="00B462EE"/>
    <w:rsid w:val="00B56B45"/>
    <w:rsid w:val="00B701C4"/>
    <w:rsid w:val="00B77C6C"/>
    <w:rsid w:val="00B806A2"/>
    <w:rsid w:val="00B870FB"/>
    <w:rsid w:val="00BB0456"/>
    <w:rsid w:val="00BB0CC3"/>
    <w:rsid w:val="00BC0D8C"/>
    <w:rsid w:val="00BC59E3"/>
    <w:rsid w:val="00BC60F6"/>
    <w:rsid w:val="00BD4337"/>
    <w:rsid w:val="00BD7774"/>
    <w:rsid w:val="00BE1E0D"/>
    <w:rsid w:val="00BE625A"/>
    <w:rsid w:val="00BE6A19"/>
    <w:rsid w:val="00BF1D7F"/>
    <w:rsid w:val="00C00E54"/>
    <w:rsid w:val="00C01408"/>
    <w:rsid w:val="00C025B8"/>
    <w:rsid w:val="00C1520E"/>
    <w:rsid w:val="00C22C78"/>
    <w:rsid w:val="00C252F8"/>
    <w:rsid w:val="00C31F22"/>
    <w:rsid w:val="00C36AA0"/>
    <w:rsid w:val="00C45C56"/>
    <w:rsid w:val="00C45C6F"/>
    <w:rsid w:val="00C45CC7"/>
    <w:rsid w:val="00C50F19"/>
    <w:rsid w:val="00C512F7"/>
    <w:rsid w:val="00C56EE7"/>
    <w:rsid w:val="00C6297A"/>
    <w:rsid w:val="00C66077"/>
    <w:rsid w:val="00C66563"/>
    <w:rsid w:val="00C66D8D"/>
    <w:rsid w:val="00C66F02"/>
    <w:rsid w:val="00C6708B"/>
    <w:rsid w:val="00C703CC"/>
    <w:rsid w:val="00C729E8"/>
    <w:rsid w:val="00C9260D"/>
    <w:rsid w:val="00C95B3E"/>
    <w:rsid w:val="00CA672C"/>
    <w:rsid w:val="00CA6F6B"/>
    <w:rsid w:val="00CB3BB9"/>
    <w:rsid w:val="00CC16DF"/>
    <w:rsid w:val="00CC174F"/>
    <w:rsid w:val="00CD0B2E"/>
    <w:rsid w:val="00CD55C3"/>
    <w:rsid w:val="00CD5ED1"/>
    <w:rsid w:val="00CE2879"/>
    <w:rsid w:val="00CE3A96"/>
    <w:rsid w:val="00CE3F49"/>
    <w:rsid w:val="00CE78F0"/>
    <w:rsid w:val="00CE7E90"/>
    <w:rsid w:val="00CF5D9A"/>
    <w:rsid w:val="00D041E8"/>
    <w:rsid w:val="00D11F24"/>
    <w:rsid w:val="00D14523"/>
    <w:rsid w:val="00D15CC1"/>
    <w:rsid w:val="00D164F9"/>
    <w:rsid w:val="00D25CA0"/>
    <w:rsid w:val="00D26BC8"/>
    <w:rsid w:val="00D305CE"/>
    <w:rsid w:val="00D35258"/>
    <w:rsid w:val="00D356DE"/>
    <w:rsid w:val="00D40C2D"/>
    <w:rsid w:val="00D41AFB"/>
    <w:rsid w:val="00D6098D"/>
    <w:rsid w:val="00D65AB8"/>
    <w:rsid w:val="00D729B1"/>
    <w:rsid w:val="00D75B6F"/>
    <w:rsid w:val="00D8563C"/>
    <w:rsid w:val="00D87A70"/>
    <w:rsid w:val="00D90CF9"/>
    <w:rsid w:val="00DA06C8"/>
    <w:rsid w:val="00DA15BB"/>
    <w:rsid w:val="00DA2A04"/>
    <w:rsid w:val="00DC3964"/>
    <w:rsid w:val="00DC74C3"/>
    <w:rsid w:val="00DD7F35"/>
    <w:rsid w:val="00DE21F3"/>
    <w:rsid w:val="00DE750F"/>
    <w:rsid w:val="00DF5CF4"/>
    <w:rsid w:val="00E0419A"/>
    <w:rsid w:val="00E079C7"/>
    <w:rsid w:val="00E11CFA"/>
    <w:rsid w:val="00E223EE"/>
    <w:rsid w:val="00E22953"/>
    <w:rsid w:val="00E2573A"/>
    <w:rsid w:val="00E258DE"/>
    <w:rsid w:val="00E27064"/>
    <w:rsid w:val="00E34AB3"/>
    <w:rsid w:val="00E36A1F"/>
    <w:rsid w:val="00E36ADA"/>
    <w:rsid w:val="00E37C2F"/>
    <w:rsid w:val="00E40299"/>
    <w:rsid w:val="00E45FFD"/>
    <w:rsid w:val="00E52143"/>
    <w:rsid w:val="00E54ECA"/>
    <w:rsid w:val="00E55061"/>
    <w:rsid w:val="00E5538D"/>
    <w:rsid w:val="00E57EDA"/>
    <w:rsid w:val="00E646A5"/>
    <w:rsid w:val="00E80CB4"/>
    <w:rsid w:val="00E818D5"/>
    <w:rsid w:val="00E831AE"/>
    <w:rsid w:val="00E8391A"/>
    <w:rsid w:val="00E85DE5"/>
    <w:rsid w:val="00E90604"/>
    <w:rsid w:val="00E90F9B"/>
    <w:rsid w:val="00E918C3"/>
    <w:rsid w:val="00E936A8"/>
    <w:rsid w:val="00E9464A"/>
    <w:rsid w:val="00E96302"/>
    <w:rsid w:val="00E97FB9"/>
    <w:rsid w:val="00EA362D"/>
    <w:rsid w:val="00EA52E9"/>
    <w:rsid w:val="00EA64BF"/>
    <w:rsid w:val="00EA686E"/>
    <w:rsid w:val="00EB14EC"/>
    <w:rsid w:val="00EC1CEE"/>
    <w:rsid w:val="00EC7D57"/>
    <w:rsid w:val="00ED1F6D"/>
    <w:rsid w:val="00ED3710"/>
    <w:rsid w:val="00ED5710"/>
    <w:rsid w:val="00EE3E14"/>
    <w:rsid w:val="00EE6FB1"/>
    <w:rsid w:val="00EF4102"/>
    <w:rsid w:val="00EF56C6"/>
    <w:rsid w:val="00F017D7"/>
    <w:rsid w:val="00F042D2"/>
    <w:rsid w:val="00F10493"/>
    <w:rsid w:val="00F10BAE"/>
    <w:rsid w:val="00F12701"/>
    <w:rsid w:val="00F161BB"/>
    <w:rsid w:val="00F17D81"/>
    <w:rsid w:val="00F22788"/>
    <w:rsid w:val="00F273DF"/>
    <w:rsid w:val="00F27406"/>
    <w:rsid w:val="00F27C9E"/>
    <w:rsid w:val="00F3198E"/>
    <w:rsid w:val="00F40BAE"/>
    <w:rsid w:val="00F4308A"/>
    <w:rsid w:val="00F465E6"/>
    <w:rsid w:val="00F46E82"/>
    <w:rsid w:val="00F470BD"/>
    <w:rsid w:val="00F50DA2"/>
    <w:rsid w:val="00F513BE"/>
    <w:rsid w:val="00F51CC6"/>
    <w:rsid w:val="00F521A4"/>
    <w:rsid w:val="00F55931"/>
    <w:rsid w:val="00F56717"/>
    <w:rsid w:val="00F573CB"/>
    <w:rsid w:val="00F639CD"/>
    <w:rsid w:val="00F64142"/>
    <w:rsid w:val="00F70725"/>
    <w:rsid w:val="00F773A2"/>
    <w:rsid w:val="00F92EBC"/>
    <w:rsid w:val="00F9466D"/>
    <w:rsid w:val="00FA1D6C"/>
    <w:rsid w:val="00FA41EA"/>
    <w:rsid w:val="00FA6974"/>
    <w:rsid w:val="00FB036C"/>
    <w:rsid w:val="00FB1785"/>
    <w:rsid w:val="00FC1B18"/>
    <w:rsid w:val="00FC52BC"/>
    <w:rsid w:val="00FC64FD"/>
    <w:rsid w:val="00FD01C8"/>
    <w:rsid w:val="00FD0F0B"/>
    <w:rsid w:val="00FD2AEC"/>
    <w:rsid w:val="00FD4303"/>
    <w:rsid w:val="00FD5CB7"/>
    <w:rsid w:val="00FF461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KerszTimes"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466D"/>
    <w:rPr>
      <w:rFonts w:ascii="KerszTimes" w:hAnsi="KerszTimes"/>
      <w:sz w:val="24"/>
      <w:szCs w:val="20"/>
    </w:rPr>
  </w:style>
  <w:style w:type="paragraph" w:styleId="Cmsor1">
    <w:name w:val="heading 1"/>
    <w:basedOn w:val="Norml"/>
    <w:next w:val="Norml"/>
    <w:link w:val="Cmsor1Char"/>
    <w:uiPriority w:val="99"/>
    <w:qFormat/>
    <w:rsid w:val="00F9466D"/>
    <w:pPr>
      <w:keepNext/>
      <w:jc w:val="center"/>
      <w:outlineLvl w:val="0"/>
    </w:pPr>
    <w:rPr>
      <w:rFonts w:eastAsia="Times New Roman"/>
      <w:b/>
      <w:u w:val="single"/>
      <w:lang w:eastAsia="zh-TW"/>
    </w:rPr>
  </w:style>
  <w:style w:type="paragraph" w:styleId="Cmsor2">
    <w:name w:val="heading 2"/>
    <w:basedOn w:val="Norml"/>
    <w:next w:val="Norml"/>
    <w:link w:val="Cmsor2Char"/>
    <w:uiPriority w:val="99"/>
    <w:qFormat/>
    <w:rsid w:val="00F9466D"/>
    <w:pPr>
      <w:keepNext/>
      <w:jc w:val="center"/>
      <w:outlineLvl w:val="1"/>
    </w:pPr>
    <w:rPr>
      <w:rFonts w:eastAsia="Times New Roman"/>
      <w:b/>
      <w:sz w:val="28"/>
      <w:lang w:eastAsia="zh-TW"/>
    </w:rPr>
  </w:style>
  <w:style w:type="paragraph" w:styleId="Cmsor3">
    <w:name w:val="heading 3"/>
    <w:basedOn w:val="Norml"/>
    <w:next w:val="Norml"/>
    <w:link w:val="Cmsor3Char"/>
    <w:uiPriority w:val="99"/>
    <w:qFormat/>
    <w:rsid w:val="00F9466D"/>
    <w:pPr>
      <w:keepNext/>
      <w:spacing w:before="240" w:after="60"/>
      <w:outlineLvl w:val="2"/>
    </w:pPr>
    <w:rPr>
      <w:rFonts w:ascii="Arial" w:eastAsia="Times New Roman" w:hAnsi="Arial"/>
      <w:b/>
      <w:sz w:val="26"/>
      <w:lang w:eastAsia="zh-TW"/>
    </w:rPr>
  </w:style>
  <w:style w:type="paragraph" w:styleId="Cmsor4">
    <w:name w:val="heading 4"/>
    <w:basedOn w:val="Norml"/>
    <w:next w:val="Norml"/>
    <w:link w:val="Cmsor4Char"/>
    <w:uiPriority w:val="99"/>
    <w:qFormat/>
    <w:rsid w:val="00F9466D"/>
    <w:pPr>
      <w:keepNext/>
      <w:outlineLvl w:val="3"/>
    </w:pPr>
    <w:rPr>
      <w:rFonts w:ascii="Times New Roman" w:eastAsia="Times New Roman" w:hAnsi="Times New Roman"/>
      <w:b/>
      <w:lang w:eastAsia="zh-TW"/>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9466D"/>
    <w:rPr>
      <w:rFonts w:ascii="KerszTimes" w:hAnsi="KerszTimes" w:cs="Times New Roman"/>
      <w:b/>
      <w:sz w:val="24"/>
      <w:u w:val="single"/>
    </w:rPr>
  </w:style>
  <w:style w:type="character" w:customStyle="1" w:styleId="Cmsor2Char">
    <w:name w:val="Címsor 2 Char"/>
    <w:basedOn w:val="Bekezdsalapbettpusa"/>
    <w:link w:val="Cmsor2"/>
    <w:uiPriority w:val="99"/>
    <w:locked/>
    <w:rsid w:val="00F9466D"/>
    <w:rPr>
      <w:rFonts w:ascii="KerszTimes" w:hAnsi="KerszTimes" w:cs="Times New Roman"/>
      <w:b/>
      <w:sz w:val="28"/>
    </w:rPr>
  </w:style>
  <w:style w:type="character" w:customStyle="1" w:styleId="Cmsor3Char">
    <w:name w:val="Címsor 3 Char"/>
    <w:basedOn w:val="Bekezdsalapbettpusa"/>
    <w:link w:val="Cmsor3"/>
    <w:uiPriority w:val="99"/>
    <w:locked/>
    <w:rsid w:val="00F9466D"/>
    <w:rPr>
      <w:rFonts w:ascii="Arial" w:hAnsi="Arial" w:cs="Times New Roman"/>
      <w:b/>
      <w:sz w:val="26"/>
    </w:rPr>
  </w:style>
  <w:style w:type="character" w:customStyle="1" w:styleId="Cmsor4Char">
    <w:name w:val="Címsor 4 Char"/>
    <w:basedOn w:val="Bekezdsalapbettpusa"/>
    <w:link w:val="Cmsor4"/>
    <w:uiPriority w:val="99"/>
    <w:locked/>
    <w:rsid w:val="00F9466D"/>
    <w:rPr>
      <w:rFonts w:eastAsia="Times New Roman" w:cs="Times New Roman"/>
      <w:b/>
      <w:sz w:val="24"/>
    </w:rPr>
  </w:style>
  <w:style w:type="paragraph" w:styleId="lfej">
    <w:name w:val="header"/>
    <w:basedOn w:val="Norml"/>
    <w:link w:val="lfejChar"/>
    <w:uiPriority w:val="99"/>
    <w:rsid w:val="00B347F2"/>
    <w:pPr>
      <w:tabs>
        <w:tab w:val="center" w:pos="4536"/>
        <w:tab w:val="right" w:pos="9072"/>
      </w:tabs>
    </w:pPr>
    <w:rPr>
      <w:rFonts w:ascii="Times New Roman" w:hAnsi="Times New Roman"/>
      <w:sz w:val="20"/>
      <w:lang w:eastAsia="zh-TW"/>
    </w:rPr>
  </w:style>
  <w:style w:type="character" w:customStyle="1" w:styleId="lfejChar">
    <w:name w:val="Élőfej Char"/>
    <w:basedOn w:val="Bekezdsalapbettpusa"/>
    <w:link w:val="lfej"/>
    <w:uiPriority w:val="99"/>
    <w:semiHidden/>
    <w:locked/>
    <w:rsid w:val="00B347F2"/>
    <w:rPr>
      <w:rFonts w:cs="Times New Roman"/>
    </w:rPr>
  </w:style>
  <w:style w:type="paragraph" w:styleId="llb">
    <w:name w:val="footer"/>
    <w:basedOn w:val="Norml"/>
    <w:link w:val="llbChar"/>
    <w:uiPriority w:val="99"/>
    <w:semiHidden/>
    <w:rsid w:val="00B347F2"/>
    <w:pPr>
      <w:tabs>
        <w:tab w:val="center" w:pos="4536"/>
        <w:tab w:val="right" w:pos="9072"/>
      </w:tabs>
    </w:pPr>
    <w:rPr>
      <w:rFonts w:ascii="Times New Roman" w:hAnsi="Times New Roman"/>
      <w:sz w:val="20"/>
      <w:lang w:eastAsia="zh-TW"/>
    </w:rPr>
  </w:style>
  <w:style w:type="character" w:customStyle="1" w:styleId="llbChar">
    <w:name w:val="Élőláb Char"/>
    <w:basedOn w:val="Bekezdsalapbettpusa"/>
    <w:link w:val="llb"/>
    <w:uiPriority w:val="99"/>
    <w:semiHidden/>
    <w:locked/>
    <w:rsid w:val="00B347F2"/>
    <w:rPr>
      <w:rFonts w:cs="Times New Roman"/>
    </w:rPr>
  </w:style>
  <w:style w:type="character" w:customStyle="1" w:styleId="Kiemels21">
    <w:name w:val="Kiemelés 21"/>
    <w:uiPriority w:val="99"/>
    <w:rsid w:val="00F9466D"/>
    <w:rPr>
      <w:b/>
    </w:rPr>
  </w:style>
  <w:style w:type="character" w:styleId="Kiemels">
    <w:name w:val="Emphasis"/>
    <w:basedOn w:val="Bekezdsalapbettpusa"/>
    <w:uiPriority w:val="99"/>
    <w:qFormat/>
    <w:rsid w:val="00F9466D"/>
    <w:rPr>
      <w:rFonts w:cs="Times New Roman"/>
      <w:i/>
    </w:rPr>
  </w:style>
  <w:style w:type="paragraph" w:styleId="Nincstrkz">
    <w:name w:val="No Spacing"/>
    <w:uiPriority w:val="99"/>
    <w:qFormat/>
    <w:rsid w:val="00F9466D"/>
    <w:rPr>
      <w:rFonts w:ascii="Calibri" w:hAnsi="Calibri"/>
      <w:lang w:eastAsia="en-US"/>
    </w:rPr>
  </w:style>
  <w:style w:type="paragraph" w:styleId="Listaszerbekezds">
    <w:name w:val="List Paragraph"/>
    <w:basedOn w:val="Norml"/>
    <w:uiPriority w:val="99"/>
    <w:qFormat/>
    <w:rsid w:val="00F9466D"/>
    <w:pPr>
      <w:ind w:left="708"/>
    </w:pPr>
  </w:style>
  <w:style w:type="paragraph" w:styleId="Szvegtrzsbehzssal">
    <w:name w:val="Body Text Indent"/>
    <w:basedOn w:val="Norml"/>
    <w:link w:val="SzvegtrzsbehzssalChar"/>
    <w:uiPriority w:val="99"/>
    <w:semiHidden/>
    <w:rsid w:val="00CE3A96"/>
    <w:pPr>
      <w:spacing w:after="200" w:line="276" w:lineRule="auto"/>
    </w:pPr>
    <w:rPr>
      <w:rFonts w:ascii="Calibri" w:hAnsi="Calibri"/>
      <w:lang w:eastAsia="zh-TW"/>
    </w:rPr>
  </w:style>
  <w:style w:type="character" w:customStyle="1" w:styleId="SzvegtrzsbehzssalChar">
    <w:name w:val="Szövegtörzs behúzással Char"/>
    <w:basedOn w:val="Bekezdsalapbettpusa"/>
    <w:link w:val="Szvegtrzsbehzssal"/>
    <w:uiPriority w:val="99"/>
    <w:semiHidden/>
    <w:locked/>
    <w:rsid w:val="00CE3A96"/>
    <w:rPr>
      <w:rFonts w:ascii="Calibri" w:hAnsi="Calibri" w:cs="Times New Roman"/>
      <w:sz w:val="24"/>
    </w:rPr>
  </w:style>
  <w:style w:type="paragraph" w:styleId="Szvegtrzs">
    <w:name w:val="Body Text"/>
    <w:basedOn w:val="Norml"/>
    <w:link w:val="SzvegtrzsChar"/>
    <w:uiPriority w:val="99"/>
    <w:rsid w:val="00F55931"/>
    <w:pPr>
      <w:spacing w:after="120"/>
    </w:pPr>
    <w:rPr>
      <w:lang w:eastAsia="zh-TW"/>
    </w:rPr>
  </w:style>
  <w:style w:type="character" w:customStyle="1" w:styleId="SzvegtrzsChar">
    <w:name w:val="Szövegtörzs Char"/>
    <w:basedOn w:val="Bekezdsalapbettpusa"/>
    <w:link w:val="Szvegtrzs"/>
    <w:uiPriority w:val="99"/>
    <w:locked/>
    <w:rsid w:val="00F55931"/>
    <w:rPr>
      <w:rFonts w:ascii="KerszTimes" w:hAnsi="KerszTimes" w:cs="Times New Roman"/>
      <w:sz w:val="24"/>
    </w:rPr>
  </w:style>
  <w:style w:type="paragraph" w:customStyle="1" w:styleId="Bekezd">
    <w:name w:val="Bekezd"/>
    <w:basedOn w:val="Norml"/>
    <w:uiPriority w:val="99"/>
    <w:rsid w:val="004359E4"/>
    <w:pPr>
      <w:keepLines/>
      <w:spacing w:before="120" w:after="120"/>
      <w:jc w:val="both"/>
    </w:pPr>
    <w:rPr>
      <w:rFonts w:ascii="Times New Roman" w:eastAsia="Times New Roman" w:hAnsi="Times New Roman"/>
    </w:rPr>
  </w:style>
  <w:style w:type="paragraph" w:styleId="Csakszveg">
    <w:name w:val="Plain Text"/>
    <w:basedOn w:val="Norml"/>
    <w:link w:val="CsakszvegChar"/>
    <w:uiPriority w:val="99"/>
    <w:rsid w:val="002723EF"/>
    <w:rPr>
      <w:rFonts w:ascii="Consolas" w:hAnsi="Consolas"/>
      <w:sz w:val="21"/>
      <w:lang w:eastAsia="zh-TW"/>
    </w:rPr>
  </w:style>
  <w:style w:type="character" w:customStyle="1" w:styleId="CsakszvegChar">
    <w:name w:val="Csak szöveg Char"/>
    <w:basedOn w:val="Bekezdsalapbettpusa"/>
    <w:link w:val="Csakszveg"/>
    <w:uiPriority w:val="99"/>
    <w:locked/>
    <w:rsid w:val="002723EF"/>
    <w:rPr>
      <w:rFonts w:ascii="Consolas" w:hAnsi="Consolas" w:cs="Times New Roman"/>
      <w:sz w:val="21"/>
    </w:rPr>
  </w:style>
  <w:style w:type="paragraph" w:styleId="Buborkszveg">
    <w:name w:val="Balloon Text"/>
    <w:basedOn w:val="Norml"/>
    <w:link w:val="BuborkszvegChar"/>
    <w:uiPriority w:val="99"/>
    <w:semiHidden/>
    <w:rsid w:val="00C95B3E"/>
    <w:rPr>
      <w:rFonts w:ascii="Tahoma" w:hAnsi="Tahoma"/>
      <w:sz w:val="16"/>
      <w:lang w:eastAsia="zh-TW"/>
    </w:rPr>
  </w:style>
  <w:style w:type="character" w:customStyle="1" w:styleId="BuborkszvegChar">
    <w:name w:val="Buborékszöveg Char"/>
    <w:basedOn w:val="Bekezdsalapbettpusa"/>
    <w:link w:val="Buborkszveg"/>
    <w:uiPriority w:val="99"/>
    <w:semiHidden/>
    <w:locked/>
    <w:rsid w:val="00C95B3E"/>
    <w:rPr>
      <w:rFonts w:ascii="Tahoma" w:hAnsi="Tahoma" w:cs="Times New Roman"/>
      <w:sz w:val="16"/>
    </w:rPr>
  </w:style>
  <w:style w:type="character" w:styleId="Hiperhivatkozs">
    <w:name w:val="Hyperlink"/>
    <w:basedOn w:val="Bekezdsalapbettpusa"/>
    <w:uiPriority w:val="99"/>
    <w:rsid w:val="0064697E"/>
    <w:rPr>
      <w:rFonts w:cs="Times New Roman"/>
      <w:color w:val="0000FF"/>
      <w:u w:val="single"/>
    </w:rPr>
  </w:style>
  <w:style w:type="paragraph" w:customStyle="1" w:styleId="Listaszerbekezds1">
    <w:name w:val="Listaszerű bekezdés1"/>
    <w:basedOn w:val="Norml"/>
    <w:uiPriority w:val="99"/>
    <w:rsid w:val="00FC64FD"/>
    <w:pPr>
      <w:suppressAutoHyphens/>
      <w:spacing w:after="200" w:line="276" w:lineRule="auto"/>
      <w:ind w:left="720"/>
    </w:pPr>
    <w:rPr>
      <w:rFonts w:ascii="Calibri" w:hAnsi="Calibri" w:cs="Calibri"/>
      <w:kern w:val="1"/>
      <w:sz w:val="22"/>
      <w:szCs w:val="22"/>
      <w:lang w:eastAsia="ar-SA"/>
    </w:rPr>
  </w:style>
  <w:style w:type="paragraph" w:customStyle="1" w:styleId="Nincstrkz1">
    <w:name w:val="Nincs térköz1"/>
    <w:uiPriority w:val="99"/>
    <w:rsid w:val="00FC64FD"/>
    <w:pPr>
      <w:suppressAutoHyphens/>
      <w:spacing w:line="100" w:lineRule="atLeast"/>
    </w:pPr>
    <w:rPr>
      <w:rFonts w:ascii="Calibri" w:hAnsi="Calibri" w:cs="Calibri"/>
      <w:kern w:val="1"/>
      <w:lang w:eastAsia="ar-SA"/>
    </w:rPr>
  </w:style>
  <w:style w:type="table" w:styleId="Rcsostblzat">
    <w:name w:val="Table Grid"/>
    <w:basedOn w:val="Normltblzat"/>
    <w:uiPriority w:val="99"/>
    <w:locked/>
    <w:rsid w:val="00137332"/>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2">
    <w:name w:val="Listaszerű bekezdés2"/>
    <w:basedOn w:val="Norml"/>
    <w:uiPriority w:val="99"/>
    <w:rsid w:val="00C9260D"/>
    <w:pPr>
      <w:ind w:left="708"/>
    </w:pPr>
    <w:rPr>
      <w:rFonts w:eastAsia="Times New Roman"/>
    </w:rPr>
  </w:style>
  <w:style w:type="character" w:styleId="Jegyzethivatkozs">
    <w:name w:val="annotation reference"/>
    <w:basedOn w:val="Bekezdsalapbettpusa"/>
    <w:uiPriority w:val="99"/>
    <w:semiHidden/>
    <w:rsid w:val="00F465E6"/>
    <w:rPr>
      <w:rFonts w:cs="Times New Roman"/>
      <w:sz w:val="16"/>
    </w:rPr>
  </w:style>
  <w:style w:type="paragraph" w:styleId="Jegyzetszveg">
    <w:name w:val="annotation text"/>
    <w:basedOn w:val="Norml"/>
    <w:link w:val="JegyzetszvegChar"/>
    <w:uiPriority w:val="99"/>
    <w:semiHidden/>
    <w:rsid w:val="00F465E6"/>
    <w:pPr>
      <w:spacing w:after="200" w:line="276" w:lineRule="auto"/>
    </w:pPr>
    <w:rPr>
      <w:rFonts w:ascii="Calibri" w:hAnsi="Calibri"/>
      <w:sz w:val="20"/>
      <w:lang w:eastAsia="en-US"/>
    </w:rPr>
  </w:style>
  <w:style w:type="character" w:customStyle="1" w:styleId="JegyzetszvegChar">
    <w:name w:val="Jegyzetszöveg Char"/>
    <w:basedOn w:val="Bekezdsalapbettpusa"/>
    <w:link w:val="Jegyzetszveg"/>
    <w:uiPriority w:val="99"/>
    <w:semiHidden/>
    <w:locked/>
    <w:rsid w:val="00F465E6"/>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83180379">
      <w:marLeft w:val="0"/>
      <w:marRight w:val="0"/>
      <w:marTop w:val="0"/>
      <w:marBottom w:val="0"/>
      <w:divBdr>
        <w:top w:val="none" w:sz="0" w:space="0" w:color="auto"/>
        <w:left w:val="none" w:sz="0" w:space="0" w:color="auto"/>
        <w:bottom w:val="none" w:sz="0" w:space="0" w:color="auto"/>
        <w:right w:val="none" w:sz="0" w:space="0" w:color="auto"/>
      </w:divBdr>
    </w:div>
    <w:div w:id="1083180380">
      <w:marLeft w:val="0"/>
      <w:marRight w:val="0"/>
      <w:marTop w:val="0"/>
      <w:marBottom w:val="0"/>
      <w:divBdr>
        <w:top w:val="none" w:sz="0" w:space="0" w:color="auto"/>
        <w:left w:val="none" w:sz="0" w:space="0" w:color="auto"/>
        <w:bottom w:val="none" w:sz="0" w:space="0" w:color="auto"/>
        <w:right w:val="none" w:sz="0" w:space="0" w:color="auto"/>
      </w:divBdr>
    </w:div>
    <w:div w:id="1083180381">
      <w:marLeft w:val="0"/>
      <w:marRight w:val="0"/>
      <w:marTop w:val="0"/>
      <w:marBottom w:val="0"/>
      <w:divBdr>
        <w:top w:val="none" w:sz="0" w:space="0" w:color="auto"/>
        <w:left w:val="none" w:sz="0" w:space="0" w:color="auto"/>
        <w:bottom w:val="none" w:sz="0" w:space="0" w:color="auto"/>
        <w:right w:val="none" w:sz="0" w:space="0" w:color="auto"/>
      </w:divBdr>
    </w:div>
    <w:div w:id="1083180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2.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chart" Target="charts/chart11.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chart" Target="charts/chart10.xml"/><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chart" Target="charts/chart4.xml"/><Relationship Id="rId29" Type="http://schemas.openxmlformats.org/officeDocument/2006/relationships/chart" Target="charts/chart9.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8.xml"/><Relationship Id="rId32" Type="http://schemas.openxmlformats.org/officeDocument/2006/relationships/image" Target="media/image17.png"/><Relationship Id="rId37" Type="http://schemas.openxmlformats.org/officeDocument/2006/relationships/chart" Target="charts/chart12.xml"/><Relationship Id="rId40"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image" Target="media/image14.png"/><Relationship Id="rId36" Type="http://schemas.openxmlformats.org/officeDocument/2006/relationships/image" Target="media/image19.emf"/><Relationship Id="rId10" Type="http://schemas.openxmlformats.org/officeDocument/2006/relationships/image" Target="media/image4.png"/><Relationship Id="rId19" Type="http://schemas.openxmlformats.org/officeDocument/2006/relationships/chart" Target="charts/chart3.xm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unkalap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INW1\VOL1\Users\Dosszie\turisztika\tur%20adatok.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munkalap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munkalap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munkalap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munkalap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munkalap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munkalap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munkalap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munkalap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munkalap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munkalap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lang val="hu-HU"/>
  <c:chart>
    <c:view3D>
      <c:depthPercent val="100"/>
      <c:rAngAx val="1"/>
    </c:view3D>
    <c:plotArea>
      <c:layout/>
      <c:bar3DChart>
        <c:barDir val="col"/>
        <c:grouping val="stacked"/>
        <c:ser>
          <c:idx val="0"/>
          <c:order val="0"/>
          <c:cat>
            <c:numRef>
              <c:f>Munka1!$J$4:$Q$4</c:f>
              <c:numCache>
                <c:formatCode>General</c:formatCode>
                <c:ptCount val="8"/>
                <c:pt idx="0">
                  <c:v>2002</c:v>
                </c:pt>
                <c:pt idx="1">
                  <c:v>2005</c:v>
                </c:pt>
                <c:pt idx="2">
                  <c:v>2010</c:v>
                </c:pt>
                <c:pt idx="3">
                  <c:v>2011</c:v>
                </c:pt>
                <c:pt idx="4">
                  <c:v>2012</c:v>
                </c:pt>
                <c:pt idx="5">
                  <c:v>2013</c:v>
                </c:pt>
                <c:pt idx="6">
                  <c:v>2014</c:v>
                </c:pt>
                <c:pt idx="7">
                  <c:v>2015</c:v>
                </c:pt>
              </c:numCache>
            </c:numRef>
          </c:cat>
          <c:val>
            <c:numRef>
              <c:f>Munka1!$J$5:$Q$5</c:f>
              <c:numCache>
                <c:formatCode>General</c:formatCode>
                <c:ptCount val="8"/>
                <c:pt idx="0">
                  <c:v>3485</c:v>
                </c:pt>
                <c:pt idx="1">
                  <c:v>12071</c:v>
                </c:pt>
                <c:pt idx="2">
                  <c:v>8118</c:v>
                </c:pt>
                <c:pt idx="3">
                  <c:v>8147</c:v>
                </c:pt>
                <c:pt idx="4">
                  <c:v>7789</c:v>
                </c:pt>
                <c:pt idx="5">
                  <c:v>5261</c:v>
                </c:pt>
                <c:pt idx="6">
                  <c:v>4743</c:v>
                </c:pt>
                <c:pt idx="7">
                  <c:v>5104</c:v>
                </c:pt>
              </c:numCache>
            </c:numRef>
          </c:val>
        </c:ser>
        <c:shape val="box"/>
        <c:axId val="179772032"/>
        <c:axId val="179806592"/>
        <c:axId val="0"/>
      </c:bar3DChart>
      <c:catAx>
        <c:axId val="179772032"/>
        <c:scaling>
          <c:orientation val="minMax"/>
        </c:scaling>
        <c:axPos val="b"/>
        <c:numFmt formatCode="General" sourceLinked="1"/>
        <c:tickLblPos val="nextTo"/>
        <c:crossAx val="179806592"/>
        <c:crosses val="autoZero"/>
        <c:auto val="1"/>
        <c:lblAlgn val="ctr"/>
        <c:lblOffset val="100"/>
      </c:catAx>
      <c:valAx>
        <c:axId val="179806592"/>
        <c:scaling>
          <c:orientation val="minMax"/>
        </c:scaling>
        <c:axPos val="l"/>
        <c:majorGridlines/>
        <c:numFmt formatCode="General" sourceLinked="1"/>
        <c:tickLblPos val="nextTo"/>
        <c:crossAx val="179772032"/>
        <c:crosses val="autoZero"/>
        <c:crossBetween val="between"/>
      </c:valAx>
      <c:spPr>
        <a:noFill/>
        <a:ln w="25410">
          <a:noFill/>
        </a:ln>
      </c:spPr>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u-HU"/>
  <c:style val="15"/>
  <c:chart>
    <c:plotArea>
      <c:layout/>
      <c:lineChart>
        <c:grouping val="standard"/>
        <c:ser>
          <c:idx val="0"/>
          <c:order val="0"/>
          <c:tx>
            <c:strRef>
              <c:f>Munka2!$M$8</c:f>
              <c:strCache>
                <c:ptCount val="1"/>
                <c:pt idx="0">
                  <c:v>Vendégek száma</c:v>
                </c:pt>
              </c:strCache>
            </c:strRef>
          </c:tx>
          <c:spPr>
            <a:ln>
              <a:solidFill>
                <a:srgbClr val="9BBB59">
                  <a:lumMod val="75000"/>
                </a:srgbClr>
              </a:solidFill>
            </a:ln>
          </c:spPr>
          <c:marker>
            <c:symbol val="circle"/>
            <c:size val="5"/>
            <c:spPr>
              <a:solidFill>
                <a:schemeClr val="accent3">
                  <a:lumMod val="75000"/>
                </a:schemeClr>
              </a:solidFill>
              <a:ln>
                <a:solidFill>
                  <a:schemeClr val="accent3">
                    <a:lumMod val="75000"/>
                  </a:schemeClr>
                </a:solidFill>
              </a:ln>
            </c:spPr>
          </c:marker>
          <c:dLbls>
            <c:dLbl>
              <c:idx val="0"/>
              <c:layout>
                <c:manualLayout>
                  <c:x val="-6.1111111111111123E-2"/>
                  <c:y val="-4.1666666666666664E-2"/>
                </c:manualLayout>
              </c:layout>
              <c:spPr/>
              <c:txPr>
                <a:bodyPr/>
                <a:lstStyle/>
                <a:p>
                  <a:pPr>
                    <a:defRPr/>
                  </a:pPr>
                  <a:endParaRPr lang="hu-HU"/>
                </a:p>
              </c:txPr>
              <c:dLblPos val="r"/>
              <c:showVal val="1"/>
            </c:dLbl>
            <c:dLbl>
              <c:idx val="1"/>
              <c:layout>
                <c:manualLayout>
                  <c:x val="-5.8333333333333778E-2"/>
                  <c:y val="-4.6296296296296523E-2"/>
                </c:manualLayout>
              </c:layout>
              <c:spPr/>
              <c:txPr>
                <a:bodyPr/>
                <a:lstStyle/>
                <a:p>
                  <a:pPr>
                    <a:defRPr/>
                  </a:pPr>
                  <a:endParaRPr lang="hu-HU"/>
                </a:p>
              </c:txPr>
              <c:dLblPos val="r"/>
              <c:showVal val="1"/>
            </c:dLbl>
            <c:dLbl>
              <c:idx val="2"/>
              <c:layout>
                <c:manualLayout>
                  <c:x val="-5.8333333333333778E-2"/>
                  <c:y val="-4.1666666666666664E-2"/>
                </c:manualLayout>
              </c:layout>
              <c:spPr/>
              <c:txPr>
                <a:bodyPr/>
                <a:lstStyle/>
                <a:p>
                  <a:pPr>
                    <a:defRPr/>
                  </a:pPr>
                  <a:endParaRPr lang="hu-HU"/>
                </a:p>
              </c:txPr>
              <c:dLblPos val="r"/>
              <c:showVal val="1"/>
            </c:dLbl>
            <c:dLbl>
              <c:idx val="3"/>
              <c:layout>
                <c:manualLayout>
                  <c:x val="-6.1111111111111123E-2"/>
                  <c:y val="-4.1666666666666664E-2"/>
                </c:manualLayout>
              </c:layout>
              <c:spPr/>
              <c:txPr>
                <a:bodyPr/>
                <a:lstStyle/>
                <a:p>
                  <a:pPr>
                    <a:defRPr/>
                  </a:pPr>
                  <a:endParaRPr lang="hu-HU"/>
                </a:p>
              </c:txPr>
              <c:dLblPos val="r"/>
              <c:showVal val="1"/>
            </c:dLbl>
            <c:dLbl>
              <c:idx val="4"/>
              <c:layout>
                <c:manualLayout>
                  <c:x val="-0.05"/>
                  <c:y val="-4.1666666666666664E-2"/>
                </c:manualLayout>
              </c:layout>
              <c:spPr/>
              <c:txPr>
                <a:bodyPr/>
                <a:lstStyle/>
                <a:p>
                  <a:pPr>
                    <a:defRPr/>
                  </a:pPr>
                  <a:endParaRPr lang="hu-HU"/>
                </a:p>
              </c:txPr>
              <c:dLblPos val="r"/>
              <c:showVal val="1"/>
            </c:dLbl>
            <c:dLbl>
              <c:idx val="5"/>
              <c:layout>
                <c:manualLayout>
                  <c:x val="-0.05"/>
                  <c:y val="-3.7037037037037056E-2"/>
                </c:manualLayout>
              </c:layout>
              <c:spPr/>
              <c:txPr>
                <a:bodyPr/>
                <a:lstStyle/>
                <a:p>
                  <a:pPr>
                    <a:defRPr/>
                  </a:pPr>
                  <a:endParaRPr lang="hu-HU"/>
                </a:p>
              </c:txPr>
              <c:dLblPos val="r"/>
              <c:showVal val="1"/>
            </c:dLbl>
            <c:dLbl>
              <c:idx val="6"/>
              <c:layout>
                <c:manualLayout>
                  <c:x val="-3.4188034188034191E-2"/>
                  <c:y val="-4.9535603715170393E-2"/>
                </c:manualLayout>
              </c:layout>
              <c:showVal val="1"/>
            </c:dLbl>
            <c:showVal val="1"/>
          </c:dLbls>
          <c:cat>
            <c:strRef>
              <c:f>Munka2!$M$11:$M$17</c:f>
              <c:strCache>
                <c:ptCount val="7"/>
                <c:pt idx="0">
                  <c:v>2009</c:v>
                </c:pt>
                <c:pt idx="1">
                  <c:v>2010</c:v>
                </c:pt>
                <c:pt idx="2">
                  <c:v>2011</c:v>
                </c:pt>
                <c:pt idx="3">
                  <c:v>2012</c:v>
                </c:pt>
                <c:pt idx="4">
                  <c:v>2013</c:v>
                </c:pt>
                <c:pt idx="5">
                  <c:v>2014</c:v>
                </c:pt>
                <c:pt idx="6">
                  <c:v>2015*</c:v>
                </c:pt>
              </c:strCache>
            </c:strRef>
          </c:cat>
          <c:val>
            <c:numRef>
              <c:f>Munka2!$N$11:$N$17</c:f>
              <c:numCache>
                <c:formatCode>#,##0</c:formatCode>
                <c:ptCount val="7"/>
                <c:pt idx="0">
                  <c:v>18836</c:v>
                </c:pt>
                <c:pt idx="1">
                  <c:v>15845</c:v>
                </c:pt>
                <c:pt idx="2">
                  <c:v>14575</c:v>
                </c:pt>
                <c:pt idx="3">
                  <c:v>15470</c:v>
                </c:pt>
                <c:pt idx="4">
                  <c:v>19060</c:v>
                </c:pt>
                <c:pt idx="5">
                  <c:v>24041</c:v>
                </c:pt>
                <c:pt idx="6">
                  <c:v>21389</c:v>
                </c:pt>
              </c:numCache>
            </c:numRef>
          </c:val>
        </c:ser>
        <c:ser>
          <c:idx val="1"/>
          <c:order val="1"/>
          <c:tx>
            <c:strRef>
              <c:f>Munka2!$O$8</c:f>
              <c:strCache>
                <c:ptCount val="1"/>
                <c:pt idx="0">
                  <c:v>Vendégéjszakák száma</c:v>
                </c:pt>
              </c:strCache>
            </c:strRef>
          </c:tx>
          <c:spPr>
            <a:ln>
              <a:solidFill>
                <a:srgbClr val="4F81BD"/>
              </a:solidFill>
            </a:ln>
          </c:spPr>
          <c:marker>
            <c:symbol val="circle"/>
            <c:size val="5"/>
            <c:spPr>
              <a:solidFill>
                <a:srgbClr val="4F81BD"/>
              </a:solidFill>
              <a:ln>
                <a:solidFill>
                  <a:srgbClr val="4F81BD"/>
                </a:solidFill>
              </a:ln>
            </c:spPr>
          </c:marker>
          <c:dLbls>
            <c:dLbl>
              <c:idx val="0"/>
              <c:layout>
                <c:manualLayout>
                  <c:x val="-2.2222222222222251E-2"/>
                  <c:y val="-5.5555555555555455E-2"/>
                </c:manualLayout>
              </c:layout>
              <c:spPr/>
              <c:txPr>
                <a:bodyPr/>
                <a:lstStyle/>
                <a:p>
                  <a:pPr>
                    <a:defRPr/>
                  </a:pPr>
                  <a:endParaRPr lang="hu-HU"/>
                </a:p>
              </c:txPr>
              <c:dLblPos val="r"/>
              <c:showVal val="1"/>
            </c:dLbl>
            <c:dLbl>
              <c:idx val="1"/>
              <c:layout>
                <c:manualLayout>
                  <c:x val="-5.5555555555555455E-2"/>
                  <c:y val="-4.1666666666666623E-2"/>
                </c:manualLayout>
              </c:layout>
              <c:spPr/>
              <c:txPr>
                <a:bodyPr/>
                <a:lstStyle/>
                <a:p>
                  <a:pPr>
                    <a:defRPr/>
                  </a:pPr>
                  <a:endParaRPr lang="hu-HU"/>
                </a:p>
              </c:txPr>
              <c:dLblPos val="r"/>
              <c:showVal val="1"/>
            </c:dLbl>
            <c:dLbl>
              <c:idx val="2"/>
              <c:layout>
                <c:manualLayout>
                  <c:x val="-6.3888888888888884E-2"/>
                  <c:y val="-5.5555555555555455E-2"/>
                </c:manualLayout>
              </c:layout>
              <c:spPr/>
              <c:txPr>
                <a:bodyPr/>
                <a:lstStyle/>
                <a:p>
                  <a:pPr>
                    <a:defRPr/>
                  </a:pPr>
                  <a:endParaRPr lang="hu-HU"/>
                </a:p>
              </c:txPr>
              <c:dLblPos val="r"/>
              <c:showVal val="1"/>
            </c:dLbl>
            <c:dLbl>
              <c:idx val="3"/>
              <c:layout>
                <c:manualLayout>
                  <c:x val="-6.666666666666668E-2"/>
                  <c:y val="-4.6296296296296523E-2"/>
                </c:manualLayout>
              </c:layout>
              <c:spPr/>
              <c:txPr>
                <a:bodyPr/>
                <a:lstStyle/>
                <a:p>
                  <a:pPr>
                    <a:defRPr/>
                  </a:pPr>
                  <a:endParaRPr lang="hu-HU"/>
                </a:p>
              </c:txPr>
              <c:dLblPos val="r"/>
              <c:showVal val="1"/>
            </c:dLbl>
            <c:dLbl>
              <c:idx val="4"/>
              <c:layout>
                <c:manualLayout>
                  <c:x val="-0.05"/>
                  <c:y val="-5.5555555555555455E-2"/>
                </c:manualLayout>
              </c:layout>
              <c:spPr/>
              <c:txPr>
                <a:bodyPr/>
                <a:lstStyle/>
                <a:p>
                  <a:pPr>
                    <a:defRPr/>
                  </a:pPr>
                  <a:endParaRPr lang="hu-HU"/>
                </a:p>
              </c:txPr>
              <c:dLblPos val="r"/>
              <c:showVal val="1"/>
            </c:dLbl>
            <c:dLbl>
              <c:idx val="5"/>
              <c:layout>
                <c:manualLayout>
                  <c:x val="-6.666666666666668E-2"/>
                  <c:y val="-4.1666666666666664E-2"/>
                </c:manualLayout>
              </c:layout>
              <c:spPr/>
              <c:txPr>
                <a:bodyPr/>
                <a:lstStyle/>
                <a:p>
                  <a:pPr>
                    <a:defRPr/>
                  </a:pPr>
                  <a:endParaRPr lang="hu-HU"/>
                </a:p>
              </c:txPr>
              <c:dLblPos val="r"/>
              <c:showVal val="1"/>
            </c:dLbl>
            <c:dLbl>
              <c:idx val="6"/>
              <c:layout>
                <c:manualLayout>
                  <c:x val="-1.3149243918474678E-2"/>
                  <c:y val="-4.9535603715170302E-2"/>
                </c:manualLayout>
              </c:layout>
              <c:showVal val="1"/>
            </c:dLbl>
            <c:showVal val="1"/>
          </c:dLbls>
          <c:cat>
            <c:strRef>
              <c:f>Munka2!$M$11:$M$17</c:f>
              <c:strCache>
                <c:ptCount val="7"/>
                <c:pt idx="0">
                  <c:v>2009</c:v>
                </c:pt>
                <c:pt idx="1">
                  <c:v>2010</c:v>
                </c:pt>
                <c:pt idx="2">
                  <c:v>2011</c:v>
                </c:pt>
                <c:pt idx="3">
                  <c:v>2012</c:v>
                </c:pt>
                <c:pt idx="4">
                  <c:v>2013</c:v>
                </c:pt>
                <c:pt idx="5">
                  <c:v>2014</c:v>
                </c:pt>
                <c:pt idx="6">
                  <c:v>2015*</c:v>
                </c:pt>
              </c:strCache>
            </c:strRef>
          </c:cat>
          <c:val>
            <c:numRef>
              <c:f>Munka2!$O$11:$O$17</c:f>
              <c:numCache>
                <c:formatCode>#,##0</c:formatCode>
                <c:ptCount val="7"/>
                <c:pt idx="0">
                  <c:v>37774</c:v>
                </c:pt>
                <c:pt idx="1">
                  <c:v>34505</c:v>
                </c:pt>
                <c:pt idx="2">
                  <c:v>38372</c:v>
                </c:pt>
                <c:pt idx="3">
                  <c:v>39537</c:v>
                </c:pt>
                <c:pt idx="4">
                  <c:v>48448</c:v>
                </c:pt>
                <c:pt idx="5">
                  <c:v>65648</c:v>
                </c:pt>
                <c:pt idx="6">
                  <c:v>49227</c:v>
                </c:pt>
              </c:numCache>
            </c:numRef>
          </c:val>
        </c:ser>
        <c:marker val="1"/>
        <c:axId val="73158016"/>
        <c:axId val="73172096"/>
      </c:lineChart>
      <c:catAx>
        <c:axId val="73158016"/>
        <c:scaling>
          <c:orientation val="minMax"/>
        </c:scaling>
        <c:axPos val="b"/>
        <c:numFmt formatCode="General" sourceLinked="1"/>
        <c:tickLblPos val="nextTo"/>
        <c:crossAx val="73172096"/>
        <c:crosses val="autoZero"/>
        <c:auto val="1"/>
        <c:lblAlgn val="ctr"/>
        <c:lblOffset val="100"/>
      </c:catAx>
      <c:valAx>
        <c:axId val="73172096"/>
        <c:scaling>
          <c:orientation val="minMax"/>
          <c:min val="10000"/>
        </c:scaling>
        <c:axPos val="l"/>
        <c:majorGridlines/>
        <c:numFmt formatCode="#,##0" sourceLinked="1"/>
        <c:tickLblPos val="nextTo"/>
        <c:crossAx val="73158016"/>
        <c:crosses val="autoZero"/>
        <c:crossBetween val="between"/>
      </c:valAx>
    </c:plotArea>
    <c:legend>
      <c:legendPos val="b"/>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hu-HU"/>
  <c:chart>
    <c:plotArea>
      <c:layout>
        <c:manualLayout>
          <c:layoutTarget val="inner"/>
          <c:xMode val="edge"/>
          <c:yMode val="edge"/>
          <c:x val="5.8201058201058045E-2"/>
          <c:y val="0.11538461538461539"/>
          <c:w val="0.71604938271604934"/>
          <c:h val="0.68681318681318682"/>
        </c:manualLayout>
      </c:layout>
      <c:barChart>
        <c:barDir val="col"/>
        <c:grouping val="clustered"/>
        <c:ser>
          <c:idx val="0"/>
          <c:order val="0"/>
          <c:tx>
            <c:strRef>
              <c:f>Sheet1!$A$2</c:f>
              <c:strCache>
                <c:ptCount val="1"/>
                <c:pt idx="0">
                  <c:v>pályázatok száma (db)</c:v>
                </c:pt>
              </c:strCache>
            </c:strRef>
          </c:tx>
          <c:spPr>
            <a:solidFill>
              <a:srgbClr val="000000"/>
            </a:solidFill>
            <a:ln w="12698">
              <a:solidFill>
                <a:srgbClr val="000000"/>
              </a:solidFill>
              <a:prstDash val="solid"/>
            </a:ln>
          </c:spPr>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Sheet1!$B$2:$L$2</c:f>
              <c:numCache>
                <c:formatCode>General</c:formatCode>
                <c:ptCount val="11"/>
                <c:pt idx="0">
                  <c:v>30</c:v>
                </c:pt>
                <c:pt idx="1">
                  <c:v>31</c:v>
                </c:pt>
                <c:pt idx="2">
                  <c:v>36</c:v>
                </c:pt>
                <c:pt idx="3">
                  <c:v>60</c:v>
                </c:pt>
                <c:pt idx="4">
                  <c:v>49</c:v>
                </c:pt>
                <c:pt idx="5">
                  <c:v>26</c:v>
                </c:pt>
                <c:pt idx="6">
                  <c:v>21</c:v>
                </c:pt>
                <c:pt idx="7">
                  <c:v>31</c:v>
                </c:pt>
                <c:pt idx="8">
                  <c:v>17</c:v>
                </c:pt>
                <c:pt idx="9">
                  <c:v>24</c:v>
                </c:pt>
                <c:pt idx="10">
                  <c:v>12</c:v>
                </c:pt>
              </c:numCache>
            </c:numRef>
          </c:val>
        </c:ser>
        <c:ser>
          <c:idx val="1"/>
          <c:order val="1"/>
          <c:tx>
            <c:strRef>
              <c:f>Sheet1!$A$3</c:f>
              <c:strCache>
                <c:ptCount val="1"/>
                <c:pt idx="0">
                  <c:v>elnyert pályázat (db)</c:v>
                </c:pt>
              </c:strCache>
            </c:strRef>
          </c:tx>
          <c:spPr>
            <a:solidFill>
              <a:srgbClr val="C0C0C0"/>
            </a:solidFill>
            <a:ln w="12698">
              <a:solidFill>
                <a:srgbClr val="000000"/>
              </a:solidFill>
              <a:prstDash val="solid"/>
            </a:ln>
          </c:spPr>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Sheet1!$B$3:$L$3</c:f>
              <c:numCache>
                <c:formatCode>General</c:formatCode>
                <c:ptCount val="11"/>
                <c:pt idx="0">
                  <c:v>21</c:v>
                </c:pt>
                <c:pt idx="1">
                  <c:v>27</c:v>
                </c:pt>
                <c:pt idx="2">
                  <c:v>22</c:v>
                </c:pt>
                <c:pt idx="3">
                  <c:v>47</c:v>
                </c:pt>
                <c:pt idx="4">
                  <c:v>43</c:v>
                </c:pt>
                <c:pt idx="5">
                  <c:v>24</c:v>
                </c:pt>
                <c:pt idx="6">
                  <c:v>17</c:v>
                </c:pt>
                <c:pt idx="7">
                  <c:v>16</c:v>
                </c:pt>
                <c:pt idx="8">
                  <c:v>15</c:v>
                </c:pt>
                <c:pt idx="9">
                  <c:v>20</c:v>
                </c:pt>
                <c:pt idx="10">
                  <c:v>9</c:v>
                </c:pt>
              </c:numCache>
            </c:numRef>
          </c:val>
        </c:ser>
        <c:axId val="64065920"/>
        <c:axId val="64067456"/>
      </c:barChart>
      <c:catAx>
        <c:axId val="6406592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64067456"/>
        <c:crosses val="autoZero"/>
        <c:auto val="1"/>
        <c:lblAlgn val="ctr"/>
        <c:lblOffset val="100"/>
        <c:tickLblSkip val="1"/>
        <c:tickMarkSkip val="1"/>
      </c:catAx>
      <c:valAx>
        <c:axId val="640674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64065920"/>
        <c:crosses val="autoZero"/>
        <c:crossBetween val="between"/>
      </c:valAx>
      <c:spPr>
        <a:solidFill>
          <a:srgbClr val="FFFFFF"/>
        </a:solidFill>
        <a:ln w="12698">
          <a:solidFill>
            <a:srgbClr val="FFFFFF"/>
          </a:solidFill>
          <a:prstDash val="solid"/>
        </a:ln>
      </c:spPr>
    </c:plotArea>
    <c:legend>
      <c:legendPos val="r"/>
      <c:layout>
        <c:manualLayout>
          <c:xMode val="edge"/>
          <c:yMode val="edge"/>
          <c:wMode val="edge"/>
          <c:hMode val="edge"/>
          <c:x val="0.79188712522045857"/>
          <c:y val="0.3461538461538462"/>
          <c:w val="0.99470899470899476"/>
          <c:h val="0.56043956043956045"/>
        </c:manualLayout>
      </c:layout>
      <c:spPr>
        <a:solidFill>
          <a:srgbClr val="FFFFFF"/>
        </a:solidFill>
        <a:ln w="25393">
          <a:noFill/>
        </a:ln>
      </c:spPr>
      <c:txPr>
        <a:bodyPr/>
        <a:lstStyle/>
        <a:p>
          <a:pPr>
            <a:defRPr sz="735" b="1" i="0" u="none" strike="noStrike" baseline="0">
              <a:solidFill>
                <a:srgbClr val="000000"/>
              </a:solidFill>
              <a:latin typeface="Calibri"/>
              <a:ea typeface="Calibri"/>
              <a:cs typeface="Calibri"/>
            </a:defRPr>
          </a:pPr>
          <a:endParaRPr lang="hu-H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hu-H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u-HU"/>
  <c:style val="32"/>
  <c:chart>
    <c:title>
      <c:tx>
        <c:rich>
          <a:bodyPr/>
          <a:lstStyle/>
          <a:p>
            <a:pPr>
              <a:defRPr/>
            </a:pPr>
            <a:r>
              <a:rPr lang="hu-HU" sz="1201"/>
              <a:t>Műszaki és Pályázati Igazgatóság</a:t>
            </a:r>
          </a:p>
          <a:p>
            <a:pPr>
              <a:defRPr/>
            </a:pPr>
            <a:r>
              <a:rPr lang="hu-HU" sz="1201"/>
              <a:t>felhalmozási kiadások 2005-2015. közötti időszakban, évenkénti bontásban </a:t>
            </a:r>
          </a:p>
        </c:rich>
      </c:tx>
      <c:layout>
        <c:manualLayout>
          <c:xMode val="edge"/>
          <c:yMode val="edge"/>
          <c:x val="0.27645946266766908"/>
          <c:y val="2.6019780314345955E-2"/>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plotArea>
      <c:layout/>
      <c:barChart>
        <c:barDir val="col"/>
        <c:grouping val="stacked"/>
        <c:ser>
          <c:idx val="0"/>
          <c:order val="0"/>
          <c:tx>
            <c:strRef>
              <c:f>Munka1!$B$2</c:f>
              <c:strCache>
                <c:ptCount val="1"/>
                <c:pt idx="0">
                  <c:v>Felhalmozási kiadások</c:v>
                </c:pt>
              </c:strCache>
            </c:strRef>
          </c:tx>
          <c:cat>
            <c:numRef>
              <c:f>Munka1!$A$3:$A$13</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Munka1!$B$3:$B$13</c:f>
              <c:numCache>
                <c:formatCode>General</c:formatCode>
                <c:ptCount val="11"/>
                <c:pt idx="0">
                  <c:v>1017922</c:v>
                </c:pt>
                <c:pt idx="1">
                  <c:v>2783463</c:v>
                </c:pt>
                <c:pt idx="2">
                  <c:v>1495884</c:v>
                </c:pt>
                <c:pt idx="3">
                  <c:v>2518792</c:v>
                </c:pt>
                <c:pt idx="4">
                  <c:v>2934819</c:v>
                </c:pt>
                <c:pt idx="5">
                  <c:v>5936252</c:v>
                </c:pt>
                <c:pt idx="6">
                  <c:v>3791910</c:v>
                </c:pt>
                <c:pt idx="7">
                  <c:v>852266</c:v>
                </c:pt>
                <c:pt idx="8">
                  <c:v>4532310</c:v>
                </c:pt>
                <c:pt idx="9">
                  <c:v>1259098</c:v>
                </c:pt>
                <c:pt idx="10">
                  <c:v>937675</c:v>
                </c:pt>
              </c:numCache>
            </c:numRef>
          </c:val>
        </c:ser>
        <c:gapWidth val="95"/>
        <c:overlap val="100"/>
        <c:axId val="62181760"/>
        <c:axId val="62183296"/>
      </c:barChart>
      <c:catAx>
        <c:axId val="62181760"/>
        <c:scaling>
          <c:orientation val="minMax"/>
        </c:scaling>
        <c:axPos val="b"/>
        <c:numFmt formatCode="General" sourceLinked="1"/>
        <c:majorTickMark val="none"/>
        <c:tickLblPos val="nextTo"/>
        <c:crossAx val="62183296"/>
        <c:crosses val="autoZero"/>
        <c:auto val="1"/>
        <c:lblAlgn val="ctr"/>
        <c:lblOffset val="100"/>
      </c:catAx>
      <c:valAx>
        <c:axId val="62183296"/>
        <c:scaling>
          <c:orientation val="minMax"/>
        </c:scaling>
        <c:axPos val="l"/>
        <c:minorGridlines/>
        <c:title>
          <c:tx>
            <c:rich>
              <a:bodyPr/>
              <a:lstStyle/>
              <a:p>
                <a:pPr>
                  <a:defRPr sz="1000" b="1" i="0" u="none" strike="noStrike" baseline="0">
                    <a:solidFill>
                      <a:srgbClr val="000000"/>
                    </a:solidFill>
                    <a:latin typeface="Calibri"/>
                    <a:ea typeface="Calibri"/>
                    <a:cs typeface="Calibri"/>
                  </a:defRPr>
                </a:pPr>
                <a:r>
                  <a:t>ezer Forint</a:t>
                </a:r>
              </a:p>
            </c:rich>
          </c:tx>
          <c:spPr>
            <a:noFill/>
            <a:ln w="25412">
              <a:noFill/>
            </a:ln>
          </c:spPr>
        </c:title>
        <c:numFmt formatCode="#,##0" sourceLinked="0"/>
        <c:majorTickMark val="none"/>
        <c:tickLblPos val="nextTo"/>
        <c:crossAx val="621817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view3D>
      <c:depthPercent val="100"/>
      <c:rAngAx val="1"/>
    </c:view3D>
    <c:plotArea>
      <c:layout/>
      <c:bar3DChart>
        <c:barDir val="col"/>
        <c:grouping val="stacked"/>
        <c:ser>
          <c:idx val="0"/>
          <c:order val="0"/>
          <c:tx>
            <c:v>Határozatok</c:v>
          </c:tx>
          <c:spPr>
            <a:solidFill>
              <a:srgbClr val="00B050"/>
            </a:solidFill>
          </c:spPr>
          <c:cat>
            <c:numRef>
              <c:f>Munka1!$J$4:$Q$4</c:f>
              <c:numCache>
                <c:formatCode>General</c:formatCode>
                <c:ptCount val="8"/>
                <c:pt idx="0">
                  <c:v>2002</c:v>
                </c:pt>
                <c:pt idx="1">
                  <c:v>2005</c:v>
                </c:pt>
                <c:pt idx="2">
                  <c:v>2010</c:v>
                </c:pt>
                <c:pt idx="3">
                  <c:v>2011</c:v>
                </c:pt>
                <c:pt idx="4">
                  <c:v>2012</c:v>
                </c:pt>
                <c:pt idx="5">
                  <c:v>2013</c:v>
                </c:pt>
                <c:pt idx="6">
                  <c:v>2014</c:v>
                </c:pt>
                <c:pt idx="7">
                  <c:v>2015</c:v>
                </c:pt>
              </c:numCache>
            </c:numRef>
          </c:cat>
          <c:val>
            <c:numRef>
              <c:f>Munka1!$J$6:$Q$6</c:f>
              <c:numCache>
                <c:formatCode>General</c:formatCode>
                <c:ptCount val="8"/>
                <c:pt idx="0">
                  <c:v>2444</c:v>
                </c:pt>
                <c:pt idx="1">
                  <c:v>2692</c:v>
                </c:pt>
                <c:pt idx="2">
                  <c:v>1000</c:v>
                </c:pt>
                <c:pt idx="3">
                  <c:v>1151</c:v>
                </c:pt>
                <c:pt idx="4">
                  <c:v>902</c:v>
                </c:pt>
                <c:pt idx="5">
                  <c:v>620</c:v>
                </c:pt>
                <c:pt idx="6">
                  <c:v>627</c:v>
                </c:pt>
                <c:pt idx="7">
                  <c:v>664</c:v>
                </c:pt>
              </c:numCache>
            </c:numRef>
          </c:val>
        </c:ser>
        <c:ser>
          <c:idx val="1"/>
          <c:order val="1"/>
          <c:tx>
            <c:v>Végzések</c:v>
          </c:tx>
          <c:spPr>
            <a:solidFill>
              <a:srgbClr val="FFC000"/>
            </a:solidFill>
          </c:spPr>
          <c:val>
            <c:numRef>
              <c:f>Munka1!$J$14:$Q$14</c:f>
              <c:numCache>
                <c:formatCode>General</c:formatCode>
                <c:ptCount val="8"/>
                <c:pt idx="2">
                  <c:v>433</c:v>
                </c:pt>
                <c:pt idx="3">
                  <c:v>350</c:v>
                </c:pt>
                <c:pt idx="4">
                  <c:v>895</c:v>
                </c:pt>
                <c:pt idx="5">
                  <c:v>728</c:v>
                </c:pt>
                <c:pt idx="6">
                  <c:v>858</c:v>
                </c:pt>
                <c:pt idx="7">
                  <c:v>784</c:v>
                </c:pt>
              </c:numCache>
            </c:numRef>
          </c:val>
        </c:ser>
        <c:shape val="box"/>
        <c:axId val="179787648"/>
        <c:axId val="179789184"/>
        <c:axId val="0"/>
      </c:bar3DChart>
      <c:catAx>
        <c:axId val="179787648"/>
        <c:scaling>
          <c:orientation val="minMax"/>
        </c:scaling>
        <c:axPos val="b"/>
        <c:numFmt formatCode="General" sourceLinked="1"/>
        <c:tickLblPos val="nextTo"/>
        <c:crossAx val="179789184"/>
        <c:crosses val="autoZero"/>
        <c:auto val="1"/>
        <c:lblAlgn val="ctr"/>
        <c:lblOffset val="100"/>
      </c:catAx>
      <c:valAx>
        <c:axId val="179789184"/>
        <c:scaling>
          <c:orientation val="minMax"/>
        </c:scaling>
        <c:axPos val="l"/>
        <c:majorGridlines/>
        <c:numFmt formatCode="General" sourceLinked="1"/>
        <c:tickLblPos val="nextTo"/>
        <c:crossAx val="179787648"/>
        <c:crosses val="autoZero"/>
        <c:crossBetween val="between"/>
      </c:valAx>
      <c:spPr>
        <a:noFill/>
        <a:ln w="25396">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pPr>
            <a:r>
              <a:rPr lang="hu-HU"/>
              <a:t>Az Igazgatási</a:t>
            </a:r>
            <a:r>
              <a:rPr lang="hu-HU" baseline="0"/>
              <a:t> Iroda hatósági statisztikája </a:t>
            </a:r>
            <a:endParaRPr lang="hu-HU"/>
          </a:p>
        </c:rich>
      </c:tx>
      <c:spPr>
        <a:noFill/>
        <a:ln w="25396">
          <a:noFill/>
        </a:ln>
      </c:spPr>
    </c:title>
    <c:view3D>
      <c:depthPercent val="100"/>
      <c:perspective val="30"/>
    </c:view3D>
    <c:plotArea>
      <c:layout/>
      <c:bar3DChart>
        <c:barDir val="col"/>
        <c:grouping val="standard"/>
        <c:ser>
          <c:idx val="0"/>
          <c:order val="0"/>
          <c:tx>
            <c:strRef>
              <c:f>Munka1!$B$1</c:f>
              <c:strCache>
                <c:ptCount val="1"/>
                <c:pt idx="0">
                  <c:v>Megsemmisítések száma</c:v>
                </c:pt>
              </c:strCache>
            </c:strRef>
          </c:tx>
          <c:dLbls>
            <c:spPr>
              <a:noFill/>
              <a:ln w="25396">
                <a:noFill/>
              </a:ln>
            </c:spPr>
            <c:showVal val="1"/>
          </c:dLbls>
          <c:cat>
            <c:numRef>
              <c:f>Munka1!$A$2:$A$8</c:f>
              <c:numCache>
                <c:formatCode>General</c:formatCode>
                <c:ptCount val="7"/>
                <c:pt idx="0">
                  <c:v>2005</c:v>
                </c:pt>
                <c:pt idx="1">
                  <c:v>2010</c:v>
                </c:pt>
                <c:pt idx="2">
                  <c:v>2011</c:v>
                </c:pt>
                <c:pt idx="3">
                  <c:v>2012</c:v>
                </c:pt>
                <c:pt idx="4">
                  <c:v>2013</c:v>
                </c:pt>
                <c:pt idx="5">
                  <c:v>2014</c:v>
                </c:pt>
                <c:pt idx="6">
                  <c:v>2015</c:v>
                </c:pt>
              </c:numCache>
            </c:numRef>
          </c:cat>
          <c:val>
            <c:numRef>
              <c:f>Munka1!$B$2:$B$8</c:f>
              <c:numCache>
                <c:formatCode>General</c:formatCode>
                <c:ptCount val="7"/>
                <c:pt idx="0">
                  <c:v>17</c:v>
                </c:pt>
                <c:pt idx="1">
                  <c:v>4</c:v>
                </c:pt>
                <c:pt idx="2">
                  <c:v>5</c:v>
                </c:pt>
                <c:pt idx="3">
                  <c:v>5</c:v>
                </c:pt>
                <c:pt idx="4">
                  <c:v>1</c:v>
                </c:pt>
                <c:pt idx="5">
                  <c:v>2</c:v>
                </c:pt>
                <c:pt idx="6">
                  <c:v>1</c:v>
                </c:pt>
              </c:numCache>
            </c:numRef>
          </c:val>
        </c:ser>
        <c:ser>
          <c:idx val="1"/>
          <c:order val="1"/>
          <c:tx>
            <c:strRef>
              <c:f>Munka1!$C$1</c:f>
              <c:strCache>
                <c:ptCount val="1"/>
                <c:pt idx="0">
                  <c:v>Kifogások/fellebbezések száma</c:v>
                </c:pt>
              </c:strCache>
            </c:strRef>
          </c:tx>
          <c:dLbls>
            <c:spPr>
              <a:noFill/>
              <a:ln w="25396">
                <a:noFill/>
              </a:ln>
            </c:spPr>
            <c:showVal val="1"/>
          </c:dLbls>
          <c:cat>
            <c:numRef>
              <c:f>Munka1!$A$2:$A$8</c:f>
              <c:numCache>
                <c:formatCode>General</c:formatCode>
                <c:ptCount val="7"/>
                <c:pt idx="0">
                  <c:v>2005</c:v>
                </c:pt>
                <c:pt idx="1">
                  <c:v>2010</c:v>
                </c:pt>
                <c:pt idx="2">
                  <c:v>2011</c:v>
                </c:pt>
                <c:pt idx="3">
                  <c:v>2012</c:v>
                </c:pt>
                <c:pt idx="4">
                  <c:v>2013</c:v>
                </c:pt>
                <c:pt idx="5">
                  <c:v>2014</c:v>
                </c:pt>
                <c:pt idx="6">
                  <c:v>2015</c:v>
                </c:pt>
              </c:numCache>
            </c:numRef>
          </c:cat>
          <c:val>
            <c:numRef>
              <c:f>Munka1!$C$2:$C$8</c:f>
              <c:numCache>
                <c:formatCode>General</c:formatCode>
                <c:ptCount val="7"/>
                <c:pt idx="0">
                  <c:v>118</c:v>
                </c:pt>
                <c:pt idx="1">
                  <c:v>61</c:v>
                </c:pt>
                <c:pt idx="2">
                  <c:v>39</c:v>
                </c:pt>
                <c:pt idx="3">
                  <c:v>7</c:v>
                </c:pt>
                <c:pt idx="4">
                  <c:v>4</c:v>
                </c:pt>
                <c:pt idx="5">
                  <c:v>6</c:v>
                </c:pt>
                <c:pt idx="6">
                  <c:v>5</c:v>
                </c:pt>
              </c:numCache>
            </c:numRef>
          </c:val>
        </c:ser>
        <c:ser>
          <c:idx val="2"/>
          <c:order val="2"/>
          <c:tx>
            <c:strRef>
              <c:f>Munka1!$D$1</c:f>
              <c:strCache>
                <c:ptCount val="1"/>
                <c:pt idx="0">
                  <c:v>Meghozott határozatok száma</c:v>
                </c:pt>
              </c:strCache>
            </c:strRef>
          </c:tx>
          <c:dLbls>
            <c:spPr>
              <a:noFill/>
              <a:ln w="25396">
                <a:noFill/>
              </a:ln>
            </c:spPr>
            <c:showVal val="1"/>
          </c:dLbls>
          <c:cat>
            <c:numRef>
              <c:f>Munka1!$A$2:$A$8</c:f>
              <c:numCache>
                <c:formatCode>General</c:formatCode>
                <c:ptCount val="7"/>
                <c:pt idx="0">
                  <c:v>2005</c:v>
                </c:pt>
                <c:pt idx="1">
                  <c:v>2010</c:v>
                </c:pt>
                <c:pt idx="2">
                  <c:v>2011</c:v>
                </c:pt>
                <c:pt idx="3">
                  <c:v>2012</c:v>
                </c:pt>
                <c:pt idx="4">
                  <c:v>2013</c:v>
                </c:pt>
                <c:pt idx="5">
                  <c:v>2014</c:v>
                </c:pt>
                <c:pt idx="6">
                  <c:v>2015</c:v>
                </c:pt>
              </c:numCache>
            </c:numRef>
          </c:cat>
          <c:val>
            <c:numRef>
              <c:f>Munka1!$D$2:$D$8</c:f>
              <c:numCache>
                <c:formatCode>General</c:formatCode>
                <c:ptCount val="7"/>
                <c:pt idx="0">
                  <c:v>5645</c:v>
                </c:pt>
                <c:pt idx="1">
                  <c:v>3237</c:v>
                </c:pt>
                <c:pt idx="2">
                  <c:v>4934</c:v>
                </c:pt>
                <c:pt idx="3">
                  <c:v>2678</c:v>
                </c:pt>
                <c:pt idx="4">
                  <c:v>2007</c:v>
                </c:pt>
                <c:pt idx="5">
                  <c:v>1227</c:v>
                </c:pt>
                <c:pt idx="6">
                  <c:v>1776</c:v>
                </c:pt>
              </c:numCache>
            </c:numRef>
          </c:val>
        </c:ser>
        <c:dLbls>
          <c:showVal val="1"/>
        </c:dLbls>
        <c:shape val="cylinder"/>
        <c:axId val="174950656"/>
        <c:axId val="174968832"/>
        <c:axId val="160350208"/>
      </c:bar3DChart>
      <c:catAx>
        <c:axId val="174950656"/>
        <c:scaling>
          <c:orientation val="minMax"/>
        </c:scaling>
        <c:axPos val="b"/>
        <c:numFmt formatCode="General" sourceLinked="1"/>
        <c:majorTickMark val="none"/>
        <c:tickLblPos val="nextTo"/>
        <c:crossAx val="174968832"/>
        <c:crosses val="autoZero"/>
        <c:auto val="1"/>
        <c:lblAlgn val="ctr"/>
        <c:lblOffset val="100"/>
      </c:catAx>
      <c:valAx>
        <c:axId val="174968832"/>
        <c:scaling>
          <c:orientation val="minMax"/>
        </c:scaling>
        <c:delete val="1"/>
        <c:axPos val="l"/>
        <c:numFmt formatCode="General" sourceLinked="1"/>
        <c:tickLblPos val="none"/>
        <c:crossAx val="174950656"/>
        <c:crosses val="autoZero"/>
        <c:crossBetween val="between"/>
      </c:valAx>
      <c:serAx>
        <c:axId val="160350208"/>
        <c:scaling>
          <c:orientation val="minMax"/>
        </c:scaling>
        <c:delete val="1"/>
        <c:axPos val="b"/>
        <c:tickLblPos val="none"/>
        <c:crossAx val="174968832"/>
        <c:crosses val="autoZero"/>
      </c:serAx>
      <c:spPr>
        <a:noFill/>
        <a:ln w="25396">
          <a:noFill/>
        </a:ln>
      </c:spPr>
    </c:plotArea>
    <c:legend>
      <c:legendPos val="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u-HU"/>
  <c:style val="4"/>
  <c:chart>
    <c:title>
      <c:tx>
        <c:rich>
          <a:bodyPr/>
          <a:lstStyle/>
          <a:p>
            <a:pPr>
              <a:defRPr/>
            </a:pPr>
            <a:r>
              <a:rPr lang="hu-HU"/>
              <a:t>Igazgatási</a:t>
            </a:r>
            <a:r>
              <a:rPr lang="hu-HU" baseline="0"/>
              <a:t> Iroda ügyiratforgalmának alalkulása</a:t>
            </a:r>
            <a:endParaRPr lang="hu-HU"/>
          </a:p>
        </c:rich>
      </c:tx>
      <c:spPr>
        <a:noFill/>
        <a:ln w="25408">
          <a:noFill/>
        </a:ln>
      </c:spPr>
    </c:title>
    <c:view3D>
      <c:depthPercent val="100"/>
      <c:rAngAx val="1"/>
    </c:view3D>
    <c:plotArea>
      <c:layout/>
      <c:bar3DChart>
        <c:barDir val="col"/>
        <c:grouping val="stacked"/>
        <c:ser>
          <c:idx val="0"/>
          <c:order val="0"/>
          <c:tx>
            <c:strRef>
              <c:f>Munka1!$B$1</c:f>
              <c:strCache>
                <c:ptCount val="1"/>
                <c:pt idx="0">
                  <c:v>Szabálysértések száma</c:v>
                </c:pt>
              </c:strCache>
            </c:strRef>
          </c:tx>
          <c:dLbls>
            <c:delete val="1"/>
          </c:dLbls>
          <c:cat>
            <c:numRef>
              <c:f>Munka1!$A$2:$A$8</c:f>
              <c:numCache>
                <c:formatCode>General</c:formatCode>
                <c:ptCount val="7"/>
                <c:pt idx="0">
                  <c:v>2009</c:v>
                </c:pt>
                <c:pt idx="1">
                  <c:v>2010</c:v>
                </c:pt>
                <c:pt idx="2">
                  <c:v>2011</c:v>
                </c:pt>
                <c:pt idx="3">
                  <c:v>2012</c:v>
                </c:pt>
                <c:pt idx="4">
                  <c:v>2013</c:v>
                </c:pt>
                <c:pt idx="5">
                  <c:v>2014</c:v>
                </c:pt>
                <c:pt idx="6">
                  <c:v>2015</c:v>
                </c:pt>
              </c:numCache>
            </c:numRef>
          </c:cat>
          <c:val>
            <c:numRef>
              <c:f>Munka1!$B$2:$B$8</c:f>
              <c:numCache>
                <c:formatCode>General</c:formatCode>
                <c:ptCount val="7"/>
                <c:pt idx="0">
                  <c:v>24908</c:v>
                </c:pt>
                <c:pt idx="1">
                  <c:v>24527</c:v>
                </c:pt>
                <c:pt idx="2">
                  <c:v>17378</c:v>
                </c:pt>
                <c:pt idx="3">
                  <c:v>4.5</c:v>
                </c:pt>
                <c:pt idx="6">
                  <c:v>0</c:v>
                </c:pt>
              </c:numCache>
            </c:numRef>
          </c:val>
        </c:ser>
        <c:ser>
          <c:idx val="1"/>
          <c:order val="1"/>
          <c:tx>
            <c:strRef>
              <c:f>Munka1!$C$1</c:f>
              <c:strCache>
                <c:ptCount val="1"/>
                <c:pt idx="0">
                  <c:v>Igazgatási Iroda szabálysértés nélkül</c:v>
                </c:pt>
              </c:strCache>
            </c:strRef>
          </c:tx>
          <c:dLbls>
            <c:spPr>
              <a:noFill/>
              <a:ln w="25408">
                <a:noFill/>
              </a:ln>
            </c:spPr>
            <c:showVal val="1"/>
          </c:dLbls>
          <c:cat>
            <c:numRef>
              <c:f>Munka1!$A$2:$A$8</c:f>
              <c:numCache>
                <c:formatCode>General</c:formatCode>
                <c:ptCount val="7"/>
                <c:pt idx="0">
                  <c:v>2009</c:v>
                </c:pt>
                <c:pt idx="1">
                  <c:v>2010</c:v>
                </c:pt>
                <c:pt idx="2">
                  <c:v>2011</c:v>
                </c:pt>
                <c:pt idx="3">
                  <c:v>2012</c:v>
                </c:pt>
                <c:pt idx="4">
                  <c:v>2013</c:v>
                </c:pt>
                <c:pt idx="5">
                  <c:v>2014</c:v>
                </c:pt>
                <c:pt idx="6">
                  <c:v>2015</c:v>
                </c:pt>
              </c:numCache>
            </c:numRef>
          </c:cat>
          <c:val>
            <c:numRef>
              <c:f>Munka1!$C$2:$C$8</c:f>
              <c:numCache>
                <c:formatCode>General</c:formatCode>
                <c:ptCount val="7"/>
                <c:pt idx="0">
                  <c:v>16548</c:v>
                </c:pt>
                <c:pt idx="1">
                  <c:v>22102</c:v>
                </c:pt>
                <c:pt idx="2">
                  <c:v>18867</c:v>
                </c:pt>
                <c:pt idx="3">
                  <c:v>18714</c:v>
                </c:pt>
                <c:pt idx="4">
                  <c:v>19246</c:v>
                </c:pt>
                <c:pt idx="5">
                  <c:v>27023</c:v>
                </c:pt>
                <c:pt idx="6">
                  <c:v>19130</c:v>
                </c:pt>
              </c:numCache>
            </c:numRef>
          </c:val>
        </c:ser>
        <c:dLbls>
          <c:showVal val="1"/>
        </c:dLbls>
        <c:gapWidth val="95"/>
        <c:gapDepth val="95"/>
        <c:shape val="box"/>
        <c:axId val="170112896"/>
        <c:axId val="170114432"/>
        <c:axId val="0"/>
      </c:bar3DChart>
      <c:catAx>
        <c:axId val="170112896"/>
        <c:scaling>
          <c:orientation val="minMax"/>
        </c:scaling>
        <c:axPos val="b"/>
        <c:numFmt formatCode="General" sourceLinked="1"/>
        <c:majorTickMark val="none"/>
        <c:tickLblPos val="nextTo"/>
        <c:crossAx val="170114432"/>
        <c:crosses val="autoZero"/>
        <c:auto val="1"/>
        <c:lblAlgn val="ctr"/>
        <c:lblOffset val="100"/>
      </c:catAx>
      <c:valAx>
        <c:axId val="170114432"/>
        <c:scaling>
          <c:orientation val="minMax"/>
        </c:scaling>
        <c:delete val="1"/>
        <c:axPos val="l"/>
        <c:numFmt formatCode="General" sourceLinked="1"/>
        <c:tickLblPos val="none"/>
        <c:crossAx val="170112896"/>
        <c:crosses val="autoZero"/>
        <c:crossBetween val="between"/>
      </c:valAx>
      <c:spPr>
        <a:noFill/>
        <a:ln w="25408">
          <a:noFill/>
        </a:ln>
      </c:spPr>
    </c:plotArea>
    <c:legend>
      <c:legendPos val="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sz="975" b="1" i="0" u="none" strike="noStrike" baseline="0">
                <a:solidFill>
                  <a:srgbClr val="000000"/>
                </a:solidFill>
                <a:latin typeface="Calibri"/>
                <a:ea typeface="Calibri"/>
                <a:cs typeface="Calibri"/>
              </a:defRPr>
            </a:pPr>
            <a:r>
              <a:rPr lang="hu-HU"/>
              <a:t>Kiszabott bírság (Ft)</a:t>
            </a:r>
          </a:p>
        </c:rich>
      </c:tx>
      <c:layout>
        <c:manualLayout>
          <c:xMode val="edge"/>
          <c:yMode val="edge"/>
          <c:x val="0.39694656488549629"/>
          <c:y val="2.3668525809273838E-2"/>
        </c:manualLayout>
      </c:layout>
      <c:spPr>
        <a:noFill/>
        <a:ln w="25391">
          <a:noFill/>
        </a:ln>
      </c:spPr>
    </c:title>
    <c:view3D>
      <c:hPercent val="34"/>
      <c:rotY val="40"/>
      <c:depthPercent val="2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04580152671769"/>
          <c:y val="3.5502958579881672E-2"/>
          <c:w val="0.83587786259543007"/>
          <c:h val="0.81065088757396464"/>
        </c:manualLayout>
      </c:layout>
      <c:bar3DChart>
        <c:barDir val="col"/>
        <c:grouping val="standard"/>
        <c:varyColors val="1"/>
        <c:ser>
          <c:idx val="0"/>
          <c:order val="0"/>
          <c:tx>
            <c:strRef>
              <c:f>Sheet1!$A$2</c:f>
              <c:strCache>
                <c:ptCount val="1"/>
              </c:strCache>
            </c:strRef>
          </c:tx>
          <c:spPr>
            <a:solidFill>
              <a:srgbClr val="9999FF"/>
            </a:solidFill>
            <a:ln w="12684">
              <a:solidFill>
                <a:srgbClr val="000000"/>
              </a:solidFill>
              <a:prstDash val="solid"/>
            </a:ln>
          </c:spPr>
          <c:dPt>
            <c:idx val="0"/>
            <c:spPr>
              <a:solidFill>
                <a:srgbClr val="9999FF"/>
              </a:solidFill>
              <a:ln w="12684">
                <a:solidFill>
                  <a:srgbClr val="000000"/>
                </a:solidFill>
                <a:prstDash val="solid"/>
              </a:ln>
            </c:spPr>
          </c:dPt>
          <c:dPt>
            <c:idx val="1"/>
            <c:spPr>
              <a:solidFill>
                <a:srgbClr val="993366"/>
              </a:solidFill>
              <a:ln w="12684">
                <a:solidFill>
                  <a:srgbClr val="000000"/>
                </a:solidFill>
                <a:prstDash val="solid"/>
              </a:ln>
            </c:spPr>
          </c:dPt>
          <c:dPt>
            <c:idx val="2"/>
            <c:spPr>
              <a:solidFill>
                <a:srgbClr val="FFFFCC"/>
              </a:solidFill>
              <a:ln w="12684">
                <a:solidFill>
                  <a:srgbClr val="000000"/>
                </a:solidFill>
                <a:prstDash val="solid"/>
              </a:ln>
            </c:spPr>
          </c:dPt>
          <c:dPt>
            <c:idx val="3"/>
            <c:spPr>
              <a:solidFill>
                <a:srgbClr val="CCFFFF"/>
              </a:solidFill>
              <a:ln w="12684">
                <a:solidFill>
                  <a:srgbClr val="000000"/>
                </a:solidFill>
                <a:prstDash val="solid"/>
              </a:ln>
            </c:spPr>
          </c:dPt>
          <c:dPt>
            <c:idx val="4"/>
            <c:spPr>
              <a:solidFill>
                <a:srgbClr val="660066"/>
              </a:solidFill>
              <a:ln w="12684">
                <a:solidFill>
                  <a:srgbClr val="000000"/>
                </a:solidFill>
                <a:prstDash val="solid"/>
              </a:ln>
            </c:spPr>
          </c:dPt>
          <c:dLbls>
            <c:dLbl>
              <c:idx val="0"/>
              <c:layout>
                <c:manualLayout>
                  <c:x val="5.7257772127800822E-3"/>
                  <c:y val="1.4935984986999076E-2"/>
                </c:manualLayout>
              </c:layout>
              <c:showVal val="1"/>
            </c:dLbl>
            <c:dLbl>
              <c:idx val="1"/>
              <c:layout>
                <c:manualLayout>
                  <c:x val="5.0334719396031439E-3"/>
                  <c:y val="-4.1247525623542766E-2"/>
                </c:manualLayout>
              </c:layout>
              <c:showVal val="1"/>
            </c:dLbl>
            <c:dLbl>
              <c:idx val="2"/>
              <c:layout>
                <c:manualLayout>
                  <c:x val="8.8543115728033691E-3"/>
                  <c:y val="1.7585950920531668E-2"/>
                </c:manualLayout>
              </c:layout>
              <c:showVal val="1"/>
            </c:dLbl>
            <c:dLbl>
              <c:idx val="3"/>
              <c:layout>
                <c:manualLayout>
                  <c:x val="1.0070326378558462E-2"/>
                  <c:y val="4.1547964048047102E-3"/>
                </c:manualLayout>
              </c:layout>
              <c:showVal val="1"/>
            </c:dLbl>
            <c:dLbl>
              <c:idx val="4"/>
              <c:layout>
                <c:manualLayout>
                  <c:x val="1.0680546954102647E-2"/>
                  <c:y val="5.7948063754600519E-4"/>
                </c:manualLayout>
              </c:layout>
              <c:showVal val="1"/>
            </c:dLbl>
            <c:spPr>
              <a:noFill/>
              <a:ln w="25391">
                <a:noFill/>
              </a:ln>
            </c:spPr>
            <c:txPr>
              <a:bodyPr/>
              <a:lstStyle/>
              <a:p>
                <a:pPr>
                  <a:defRPr sz="1000" b="1" i="0" u="none" strike="noStrike" baseline="0">
                    <a:solidFill>
                      <a:srgbClr val="000000"/>
                    </a:solidFill>
                    <a:latin typeface="Calibri"/>
                    <a:ea typeface="Calibri"/>
                    <a:cs typeface="Calibri"/>
                  </a:defRPr>
                </a:pPr>
                <a:endParaRPr lang="hu-H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1491000</c:v>
                </c:pt>
                <c:pt idx="1">
                  <c:v>546000</c:v>
                </c:pt>
                <c:pt idx="2">
                  <c:v>2180000</c:v>
                </c:pt>
                <c:pt idx="3">
                  <c:v>2185000</c:v>
                </c:pt>
                <c:pt idx="4">
                  <c:v>3890000</c:v>
                </c:pt>
              </c:numCache>
            </c:numRef>
          </c:val>
        </c:ser>
        <c:dLbls>
          <c:showVal val="1"/>
        </c:dLbls>
        <c:gapDepth val="0"/>
        <c:shape val="box"/>
        <c:axId val="160320896"/>
        <c:axId val="160322688"/>
        <c:axId val="155459584"/>
      </c:bar3DChart>
      <c:catAx>
        <c:axId val="160320896"/>
        <c:scaling>
          <c:orientation val="minMax"/>
        </c:scaling>
        <c:axPos val="b"/>
        <c:numFmt formatCode="General" sourceLinked="1"/>
        <c:tickLblPos val="low"/>
        <c:spPr>
          <a:ln w="3171">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hu-HU"/>
          </a:p>
        </c:txPr>
        <c:crossAx val="160322688"/>
        <c:crosses val="autoZero"/>
        <c:auto val="1"/>
        <c:lblAlgn val="ctr"/>
        <c:lblOffset val="100"/>
        <c:tickLblSkip val="1"/>
        <c:tickMarkSkip val="1"/>
      </c:catAx>
      <c:valAx>
        <c:axId val="16032268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hu-HU"/>
          </a:p>
        </c:txPr>
        <c:crossAx val="160320896"/>
        <c:crosses val="autoZero"/>
        <c:crossBetween val="between"/>
      </c:valAx>
      <c:serAx>
        <c:axId val="155459584"/>
        <c:scaling>
          <c:orientation val="minMax"/>
        </c:scaling>
        <c:delete val="1"/>
        <c:axPos val="b"/>
        <c:tickLblPos val="none"/>
        <c:crossAx val="160322688"/>
        <c:crosses val="autoZero"/>
      </c:serAx>
      <c:spPr>
        <a:noFill/>
        <a:ln w="25391">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hu-H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1000" b="1" i="0" u="none" strike="noStrike" baseline="0">
                <a:solidFill>
                  <a:srgbClr val="000000"/>
                </a:solidFill>
                <a:latin typeface="Calibri"/>
                <a:ea typeface="Calibri"/>
                <a:cs typeface="Calibri"/>
              </a:defRPr>
            </a:pPr>
            <a:r>
              <a:rPr lang="hu-HU"/>
              <a:t>Eljárás kezdeményezések</a:t>
            </a:r>
          </a:p>
        </c:rich>
      </c:tx>
      <c:layout>
        <c:manualLayout>
          <c:xMode val="edge"/>
          <c:yMode val="edge"/>
          <c:x val="0.37566131122889085"/>
          <c:y val="2.1978021978021983E-2"/>
        </c:manualLayout>
      </c:layout>
      <c:spPr>
        <a:noFill/>
        <a:ln w="25396">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964726631393933E-2"/>
          <c:y val="0.22527472527472517"/>
          <c:w val="0.92239858906524697"/>
          <c:h val="0.58791208791207761"/>
        </c:manualLayout>
      </c:layout>
      <c:bar3DChart>
        <c:barDir val="col"/>
        <c:grouping val="clustered"/>
        <c:varyColors val="1"/>
        <c:ser>
          <c:idx val="0"/>
          <c:order val="0"/>
          <c:tx>
            <c:strRef>
              <c:f>Sheet1!$A$2</c:f>
              <c:strCache>
                <c:ptCount val="1"/>
                <c:pt idx="0">
                  <c:v>Kelet</c:v>
                </c:pt>
              </c:strCache>
            </c:strRef>
          </c:tx>
          <c:spPr>
            <a:solidFill>
              <a:srgbClr val="9999FF"/>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Lbls>
            <c:dLbl>
              <c:idx val="0"/>
              <c:layout>
                <c:manualLayout>
                  <c:x val="2.038744797773985E-2"/>
                  <c:y val="-4.3908417697787673E-2"/>
                </c:manualLayout>
              </c:layout>
              <c:showVal val="1"/>
            </c:dLbl>
            <c:dLbl>
              <c:idx val="1"/>
              <c:layout>
                <c:manualLayout>
                  <c:x val="2.0581204780880005E-2"/>
                  <c:y val="-3.8043928403180202E-2"/>
                </c:manualLayout>
              </c:layout>
              <c:showVal val="1"/>
            </c:dLbl>
            <c:dLbl>
              <c:idx val="2"/>
              <c:layout>
                <c:manualLayout>
                  <c:x val="1.7247624723349449E-2"/>
                  <c:y val="-1.5442198330978008E-2"/>
                </c:manualLayout>
              </c:layout>
              <c:showVal val="1"/>
            </c:dLbl>
            <c:dLbl>
              <c:idx val="3"/>
              <c:layout>
                <c:manualLayout>
                  <c:x val="1.5677713096154674E-2"/>
                  <c:y val="-4.442167685770148E-2"/>
                </c:manualLayout>
              </c:layout>
              <c:showVal val="1"/>
            </c:dLbl>
            <c:dLbl>
              <c:idx val="4"/>
              <c:layout>
                <c:manualLayout>
                  <c:x val="1.2343951253659681E-2"/>
                  <c:y val="-2.0078217386288212E-2"/>
                </c:manualLayout>
              </c:layout>
              <c:showVal val="1"/>
            </c:dLbl>
            <c:spPr>
              <a:noFill/>
              <a:ln w="25396">
                <a:noFill/>
              </a:ln>
            </c:spPr>
            <c:txPr>
              <a:bodyPr/>
              <a:lstStyle/>
              <a:p>
                <a:pPr>
                  <a:defRPr sz="800" b="1" i="0" u="none" strike="noStrike" baseline="0">
                    <a:solidFill>
                      <a:srgbClr val="000000"/>
                    </a:solidFill>
                    <a:latin typeface="Calibri"/>
                    <a:ea typeface="Calibri"/>
                    <a:cs typeface="Calibri"/>
                  </a:defRPr>
                </a:pPr>
                <a:endParaRPr lang="hu-H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321</c:v>
                </c:pt>
                <c:pt idx="1">
                  <c:v>565</c:v>
                </c:pt>
                <c:pt idx="2">
                  <c:v>416</c:v>
                </c:pt>
                <c:pt idx="3">
                  <c:v>566</c:v>
                </c:pt>
                <c:pt idx="4">
                  <c:v>642</c:v>
                </c:pt>
              </c:numCache>
            </c:numRef>
          </c:val>
        </c:ser>
        <c:gapDepth val="0"/>
        <c:shape val="box"/>
        <c:axId val="155492352"/>
        <c:axId val="155493888"/>
        <c:axId val="0"/>
      </c:bar3DChart>
      <c:catAx>
        <c:axId val="155492352"/>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155493888"/>
        <c:crosses val="autoZero"/>
        <c:auto val="1"/>
        <c:lblAlgn val="ctr"/>
        <c:lblOffset val="100"/>
        <c:tickLblSkip val="1"/>
        <c:tickMarkSkip val="1"/>
      </c:catAx>
      <c:valAx>
        <c:axId val="1554938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155492352"/>
        <c:crosses val="autoZero"/>
        <c:crossBetween val="between"/>
      </c:valAx>
      <c:spPr>
        <a:noFill/>
        <a:ln w="25396">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hu-H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hu-HU"/>
  <c:chart>
    <c:title>
      <c:tx>
        <c:rich>
          <a:bodyPr/>
          <a:lstStyle/>
          <a:p>
            <a:pPr>
              <a:defRPr sz="1000" b="1" i="0" u="none" strike="noStrike" baseline="0">
                <a:solidFill>
                  <a:srgbClr val="000000"/>
                </a:solidFill>
                <a:latin typeface="Calibri"/>
                <a:ea typeface="Calibri"/>
                <a:cs typeface="Calibri"/>
              </a:defRPr>
            </a:pPr>
            <a:r>
              <a:rPr lang="hu-HU"/>
              <a:t>Közérdekű lakossági bejelentések alakulása</a:t>
            </a:r>
          </a:p>
        </c:rich>
      </c:tx>
      <c:layout>
        <c:manualLayout>
          <c:xMode val="edge"/>
          <c:yMode val="edge"/>
          <c:x val="0.29100532327825224"/>
          <c:y val="2.1978021978021983E-2"/>
        </c:manualLayout>
      </c:layout>
      <c:spPr>
        <a:noFill/>
        <a:ln w="25396">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964726631393933E-2"/>
          <c:y val="0.22527472527472517"/>
          <c:w val="0.92239858906524697"/>
          <c:h val="0.58791208791207761"/>
        </c:manualLayout>
      </c:layout>
      <c:bar3DChart>
        <c:barDir val="col"/>
        <c:grouping val="clustered"/>
        <c:varyColors val="1"/>
        <c:ser>
          <c:idx val="0"/>
          <c:order val="0"/>
          <c:tx>
            <c:strRef>
              <c:f>Sheet1!$A$2</c:f>
              <c:strCache>
                <c:ptCount val="1"/>
                <c:pt idx="0">
                  <c:v>Kelet</c:v>
                </c:pt>
              </c:strCache>
            </c:strRef>
          </c:tx>
          <c:spPr>
            <a:solidFill>
              <a:srgbClr val="9999FF"/>
            </a:solidFill>
            <a:ln w="12693">
              <a:solidFill>
                <a:srgbClr val="000000"/>
              </a:solidFill>
              <a:prstDash val="solid"/>
            </a:ln>
          </c:spPr>
          <c:dPt>
            <c:idx val="0"/>
            <c:spPr>
              <a:solidFill>
                <a:srgbClr val="9999FF"/>
              </a:solidFill>
              <a:ln w="12693">
                <a:solidFill>
                  <a:srgbClr val="000000"/>
                </a:solidFill>
                <a:prstDash val="solid"/>
              </a:ln>
            </c:spPr>
          </c:dPt>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Pt>
            <c:idx val="4"/>
            <c:spPr>
              <a:solidFill>
                <a:srgbClr val="660066"/>
              </a:solidFill>
              <a:ln w="12693">
                <a:solidFill>
                  <a:srgbClr val="000000"/>
                </a:solidFill>
                <a:prstDash val="solid"/>
              </a:ln>
            </c:spPr>
          </c:dPt>
          <c:dLbls>
            <c:dLbl>
              <c:idx val="0"/>
              <c:layout>
                <c:manualLayout>
                  <c:x val="1.6451152948441999E-2"/>
                  <c:y val="-3.2493438320210052E-2"/>
                </c:manualLayout>
              </c:layout>
              <c:showVal val="1"/>
            </c:dLbl>
            <c:dLbl>
              <c:idx val="1"/>
              <c:layout>
                <c:manualLayout>
                  <c:x val="1.4338155827407441E-2"/>
                  <c:y val="-4.3388013998250312E-2"/>
                </c:manualLayout>
              </c:layout>
              <c:showVal val="1"/>
            </c:dLbl>
            <c:dLbl>
              <c:idx val="2"/>
              <c:layout>
                <c:manualLayout>
                  <c:x val="1.5483929560708109E-2"/>
                  <c:y val="-6.0634295713035892E-2"/>
                </c:manualLayout>
              </c:layout>
              <c:showVal val="1"/>
            </c:dLbl>
            <c:dLbl>
              <c:idx val="3"/>
              <c:layout>
                <c:manualLayout>
                  <c:x val="1.3914030642363585E-2"/>
                  <c:y val="-9.6855861767280674E-3"/>
                </c:manualLayout>
              </c:layout>
              <c:showVal val="1"/>
            </c:dLbl>
            <c:dLbl>
              <c:idx val="4"/>
              <c:layout>
                <c:manualLayout>
                  <c:x val="1.410765695810515E-2"/>
                  <c:y val="-2.6819772528434271E-2"/>
                </c:manualLayout>
              </c:layout>
              <c:showVal val="1"/>
            </c:dLbl>
            <c:spPr>
              <a:noFill/>
              <a:ln w="25396">
                <a:noFill/>
              </a:ln>
            </c:spPr>
            <c:txPr>
              <a:bodyPr/>
              <a:lstStyle/>
              <a:p>
                <a:pPr>
                  <a:defRPr sz="800" b="1" i="0" u="none" strike="noStrike" baseline="0">
                    <a:solidFill>
                      <a:srgbClr val="000000"/>
                    </a:solidFill>
                    <a:latin typeface="Calibri"/>
                    <a:ea typeface="Calibri"/>
                    <a:cs typeface="Calibri"/>
                  </a:defRPr>
                </a:pPr>
                <a:endParaRPr lang="hu-H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197</c:v>
                </c:pt>
                <c:pt idx="1">
                  <c:v>122</c:v>
                </c:pt>
                <c:pt idx="2">
                  <c:v>260</c:v>
                </c:pt>
                <c:pt idx="3">
                  <c:v>326</c:v>
                </c:pt>
                <c:pt idx="4">
                  <c:v>311</c:v>
                </c:pt>
              </c:numCache>
            </c:numRef>
          </c:val>
          <c:shape val="cylinder"/>
        </c:ser>
        <c:gapDepth val="0"/>
        <c:shape val="box"/>
        <c:axId val="145748352"/>
        <c:axId val="145749888"/>
        <c:axId val="0"/>
      </c:bar3DChart>
      <c:catAx>
        <c:axId val="145748352"/>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145749888"/>
        <c:crosses val="autoZero"/>
        <c:auto val="1"/>
        <c:lblAlgn val="ctr"/>
        <c:lblOffset val="100"/>
        <c:tickLblSkip val="1"/>
        <c:tickMarkSkip val="1"/>
      </c:catAx>
      <c:valAx>
        <c:axId val="14574988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145748352"/>
        <c:crosses val="autoZero"/>
        <c:crossBetween val="between"/>
      </c:valAx>
      <c:spPr>
        <a:noFill/>
        <a:ln w="25396">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hu-H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sz="969" b="1" i="0" u="none" strike="noStrike" baseline="0">
                <a:solidFill>
                  <a:srgbClr val="000000"/>
                </a:solidFill>
                <a:latin typeface="Calibri"/>
                <a:ea typeface="Calibri"/>
                <a:cs typeface="Calibri"/>
              </a:defRPr>
            </a:pPr>
            <a:r>
              <a:rPr lang="hu-HU"/>
              <a:t>Ügyirat forgalom alakulása</a:t>
            </a:r>
          </a:p>
        </c:rich>
      </c:tx>
      <c:layout>
        <c:manualLayout>
          <c:xMode val="edge"/>
          <c:yMode val="edge"/>
          <c:x val="0.3710247429035784"/>
          <c:y val="2.1977646052670389E-2"/>
        </c:manualLayout>
      </c:layout>
      <c:spPr>
        <a:noFill/>
        <a:ln w="25396">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671378091872766E-2"/>
          <c:y val="0.22527472527472517"/>
          <c:w val="0.91166077738515905"/>
          <c:h val="0.58791208791207783"/>
        </c:manualLayout>
      </c:layout>
      <c:bar3DChart>
        <c:barDir val="col"/>
        <c:grouping val="clustered"/>
        <c:varyColors val="1"/>
        <c:ser>
          <c:idx val="0"/>
          <c:order val="0"/>
          <c:tx>
            <c:strRef>
              <c:f>Sheet1!$A$2</c:f>
              <c:strCache>
                <c:ptCount val="1"/>
                <c:pt idx="0">
                  <c:v>Kelet</c:v>
                </c:pt>
              </c:strCache>
            </c:strRef>
          </c:tx>
          <c:spPr>
            <a:solidFill>
              <a:srgbClr val="9999FF"/>
            </a:solidFill>
            <a:ln w="12299">
              <a:solidFill>
                <a:srgbClr val="000000"/>
              </a:solidFill>
              <a:prstDash val="solid"/>
            </a:ln>
          </c:spPr>
          <c:dPt>
            <c:idx val="0"/>
            <c:spPr>
              <a:solidFill>
                <a:srgbClr val="9999FF"/>
              </a:solidFill>
              <a:ln w="12299">
                <a:solidFill>
                  <a:srgbClr val="000000"/>
                </a:solidFill>
                <a:prstDash val="solid"/>
              </a:ln>
            </c:spPr>
          </c:dPt>
          <c:dPt>
            <c:idx val="1"/>
            <c:spPr>
              <a:solidFill>
                <a:srgbClr val="993366"/>
              </a:solidFill>
              <a:ln w="12299">
                <a:solidFill>
                  <a:srgbClr val="000000"/>
                </a:solidFill>
                <a:prstDash val="solid"/>
              </a:ln>
            </c:spPr>
          </c:dPt>
          <c:dPt>
            <c:idx val="2"/>
            <c:spPr>
              <a:solidFill>
                <a:srgbClr val="FFFFCC"/>
              </a:solidFill>
              <a:ln w="12299">
                <a:solidFill>
                  <a:srgbClr val="000000"/>
                </a:solidFill>
                <a:prstDash val="solid"/>
              </a:ln>
            </c:spPr>
          </c:dPt>
          <c:dPt>
            <c:idx val="3"/>
            <c:spPr>
              <a:solidFill>
                <a:srgbClr val="CCFFFF"/>
              </a:solidFill>
              <a:ln w="12299">
                <a:solidFill>
                  <a:srgbClr val="000000"/>
                </a:solidFill>
                <a:prstDash val="solid"/>
              </a:ln>
            </c:spPr>
          </c:dPt>
          <c:dPt>
            <c:idx val="4"/>
            <c:spPr>
              <a:solidFill>
                <a:srgbClr val="660066"/>
              </a:solidFill>
              <a:ln w="12299">
                <a:solidFill>
                  <a:srgbClr val="000000"/>
                </a:solidFill>
                <a:prstDash val="solid"/>
              </a:ln>
            </c:spPr>
          </c:dPt>
          <c:dLbls>
            <c:dLbl>
              <c:idx val="0"/>
              <c:layout>
                <c:manualLayout>
                  <c:x val="1.2568691151368317E-2"/>
                  <c:y val="-1.0770450568678921E-2"/>
                </c:manualLayout>
              </c:layout>
              <c:showVal val="1"/>
            </c:dLbl>
            <c:dLbl>
              <c:idx val="1"/>
              <c:layout>
                <c:manualLayout>
                  <c:x val="1.2527577409467319E-2"/>
                  <c:y val="-1.9872047244094491E-2"/>
                </c:manualLayout>
              </c:layout>
              <c:showVal val="1"/>
            </c:dLbl>
            <c:dLbl>
              <c:idx val="2"/>
              <c:layout>
                <c:manualLayout>
                  <c:x val="1.1284437347429559E-2"/>
                  <c:y val="-6.5173337707786522E-2"/>
                </c:manualLayout>
              </c:layout>
              <c:showVal val="1"/>
            </c:dLbl>
            <c:dLbl>
              <c:idx val="3"/>
              <c:layout>
                <c:manualLayout>
                  <c:x val="1.2372116072903474E-2"/>
                  <c:y val="-3.2356189851268591E-2"/>
                </c:manualLayout>
              </c:layout>
              <c:showVal val="1"/>
            </c:dLbl>
            <c:dLbl>
              <c:idx val="4"/>
              <c:layout>
                <c:manualLayout>
                  <c:x val="1.6354714727793682E-2"/>
                  <c:y val="-2.553917539153755E-2"/>
                </c:manualLayout>
              </c:layout>
              <c:showVal val="1"/>
            </c:dLbl>
            <c:spPr>
              <a:noFill/>
              <a:ln w="25396">
                <a:noFill/>
              </a:ln>
            </c:spPr>
            <c:txPr>
              <a:bodyPr/>
              <a:lstStyle/>
              <a:p>
                <a:pPr>
                  <a:defRPr sz="770" b="1" i="0" u="none" strike="noStrike" baseline="0">
                    <a:solidFill>
                      <a:srgbClr val="000000"/>
                    </a:solidFill>
                    <a:latin typeface="Calibri"/>
                    <a:ea typeface="Calibri"/>
                    <a:cs typeface="Calibri"/>
                  </a:defRPr>
                </a:pPr>
                <a:endParaRPr lang="hu-H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6671</c:v>
                </c:pt>
                <c:pt idx="1">
                  <c:v>6758</c:v>
                </c:pt>
                <c:pt idx="2">
                  <c:v>6836</c:v>
                </c:pt>
                <c:pt idx="3">
                  <c:v>7866</c:v>
                </c:pt>
                <c:pt idx="4">
                  <c:v>8268</c:v>
                </c:pt>
              </c:numCache>
            </c:numRef>
          </c:val>
          <c:shape val="cylinder"/>
        </c:ser>
        <c:gapDepth val="0"/>
        <c:shape val="box"/>
        <c:axId val="145691776"/>
        <c:axId val="145693312"/>
        <c:axId val="0"/>
      </c:bar3DChart>
      <c:catAx>
        <c:axId val="145691776"/>
        <c:scaling>
          <c:orientation val="minMax"/>
        </c:scaling>
        <c:axPos val="b"/>
        <c:numFmt formatCode="General" sourceLinked="1"/>
        <c:tickLblPos val="low"/>
        <c:spPr>
          <a:ln w="3074">
            <a:solidFill>
              <a:srgbClr val="000000"/>
            </a:solidFill>
            <a:prstDash val="solid"/>
          </a:ln>
        </c:spPr>
        <c:txPr>
          <a:bodyPr rot="0" vert="horz"/>
          <a:lstStyle/>
          <a:p>
            <a:pPr>
              <a:defRPr sz="770" b="1" i="0" u="none" strike="noStrike" baseline="0">
                <a:solidFill>
                  <a:srgbClr val="000000"/>
                </a:solidFill>
                <a:latin typeface="Calibri"/>
                <a:ea typeface="Calibri"/>
                <a:cs typeface="Calibri"/>
              </a:defRPr>
            </a:pPr>
            <a:endParaRPr lang="hu-HU"/>
          </a:p>
        </c:txPr>
        <c:crossAx val="145693312"/>
        <c:crosses val="autoZero"/>
        <c:auto val="1"/>
        <c:lblAlgn val="ctr"/>
        <c:lblOffset val="100"/>
        <c:tickLblSkip val="1"/>
        <c:tickMarkSkip val="1"/>
      </c:catAx>
      <c:valAx>
        <c:axId val="145693312"/>
        <c:scaling>
          <c:orientation val="minMax"/>
        </c:scaling>
        <c:axPos val="l"/>
        <c:majorGridlines>
          <c:spPr>
            <a:ln w="3074">
              <a:solidFill>
                <a:srgbClr val="000000"/>
              </a:solidFill>
              <a:prstDash val="solid"/>
            </a:ln>
          </c:spPr>
        </c:majorGridlines>
        <c:numFmt formatCode="General" sourceLinked="1"/>
        <c:tickLblPos val="nextTo"/>
        <c:spPr>
          <a:ln w="3074">
            <a:solidFill>
              <a:srgbClr val="000000"/>
            </a:solidFill>
            <a:prstDash val="solid"/>
          </a:ln>
        </c:spPr>
        <c:txPr>
          <a:bodyPr rot="0" vert="horz"/>
          <a:lstStyle/>
          <a:p>
            <a:pPr>
              <a:defRPr sz="770" b="1" i="0" u="none" strike="noStrike" baseline="0">
                <a:solidFill>
                  <a:srgbClr val="000000"/>
                </a:solidFill>
                <a:latin typeface="Calibri"/>
                <a:ea typeface="Calibri"/>
                <a:cs typeface="Calibri"/>
              </a:defRPr>
            </a:pPr>
            <a:endParaRPr lang="hu-HU"/>
          </a:p>
        </c:txPr>
        <c:crossAx val="145691776"/>
        <c:crosses val="autoZero"/>
        <c:crossBetween val="between"/>
      </c:valAx>
      <c:spPr>
        <a:noFill/>
        <a:ln w="25396">
          <a:noFill/>
        </a:ln>
      </c:spPr>
    </c:plotArea>
    <c:plotVisOnly val="1"/>
    <c:dispBlanksAs val="gap"/>
  </c:chart>
  <c:spPr>
    <a:noFill/>
    <a:ln>
      <a:noFill/>
    </a:ln>
  </c:spPr>
  <c:txPr>
    <a:bodyPr/>
    <a:lstStyle/>
    <a:p>
      <a:pPr>
        <a:defRPr sz="770" b="1" i="0" u="none" strike="noStrike" baseline="0">
          <a:solidFill>
            <a:srgbClr val="000000"/>
          </a:solidFill>
          <a:latin typeface="Calibri"/>
          <a:ea typeface="Calibri"/>
          <a:cs typeface="Calibri"/>
        </a:defRPr>
      </a:pPr>
      <a:endParaRPr lang="hu-H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hu-HU"/>
  <c:chart>
    <c:plotArea>
      <c:layout/>
      <c:barChart>
        <c:barDir val="col"/>
        <c:grouping val="clustered"/>
        <c:ser>
          <c:idx val="0"/>
          <c:order val="0"/>
          <c:tx>
            <c:strRef>
              <c:f>Munka1!$B$1</c:f>
              <c:strCache>
                <c:ptCount val="1"/>
                <c:pt idx="0">
                  <c:v>2011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w="25400">
                <a:noFill/>
              </a:ln>
            </c:spPr>
            <c:txPr>
              <a:bodyPr rot="-5400000" spcFirstLastPara="1" vertOverflow="ellipsis"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hu-HU"/>
              </a:p>
            </c:txPr>
            <c:dLblPos val="outEnd"/>
            <c:showVal val="1"/>
          </c:dLbls>
          <c:cat>
            <c:strRef>
              <c:f>Munka1!$A$2:$A$5</c:f>
              <c:strCache>
                <c:ptCount val="1"/>
                <c:pt idx="0">
                  <c:v>Kiadott vélemények számának alakulása</c:v>
                </c:pt>
              </c:strCache>
            </c:strRef>
          </c:cat>
          <c:val>
            <c:numRef>
              <c:f>Munka1!$B$2:$B$5</c:f>
              <c:numCache>
                <c:formatCode>General</c:formatCode>
                <c:ptCount val="1"/>
                <c:pt idx="0">
                  <c:v>89</c:v>
                </c:pt>
              </c:numCache>
            </c:numRef>
          </c:val>
        </c:ser>
        <c:ser>
          <c:idx val="1"/>
          <c:order val="1"/>
          <c:tx>
            <c:strRef>
              <c:f>Munka1!$C$1</c:f>
              <c:strCache>
                <c:ptCount val="1"/>
                <c:pt idx="0">
                  <c:v>2012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w="25400">
                <a:noFill/>
              </a:ln>
            </c:spPr>
            <c:txPr>
              <a:bodyPr rot="-5400000" spcFirstLastPara="1" vertOverflow="ellipsis"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hu-HU"/>
              </a:p>
            </c:txPr>
            <c:dLblPos val="outEnd"/>
            <c:showVal val="1"/>
          </c:dLbls>
          <c:cat>
            <c:strRef>
              <c:f>Munka1!$A$2:$A$5</c:f>
              <c:strCache>
                <c:ptCount val="1"/>
                <c:pt idx="0">
                  <c:v>Kiadott vélemények számának alakulása</c:v>
                </c:pt>
              </c:strCache>
            </c:strRef>
          </c:cat>
          <c:val>
            <c:numRef>
              <c:f>Munka1!$C$2:$C$5</c:f>
              <c:numCache>
                <c:formatCode>General</c:formatCode>
                <c:ptCount val="1"/>
                <c:pt idx="0">
                  <c:v>107</c:v>
                </c:pt>
              </c:numCache>
            </c:numRef>
          </c:val>
        </c:ser>
        <c:ser>
          <c:idx val="2"/>
          <c:order val="2"/>
          <c:tx>
            <c:strRef>
              <c:f>Munka1!$D$1</c:f>
              <c:strCache>
                <c:ptCount val="1"/>
                <c:pt idx="0">
                  <c:v>2013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dLbl>
              <c:idx val="0"/>
              <c:tx>
                <c:rich>
                  <a:bodyPr/>
                  <a:lstStyle/>
                  <a:p>
                    <a:r>
                      <a:rPr lang="en-US"/>
                      <a:t>150</a:t>
                    </a:r>
                  </a:p>
                </c:rich>
              </c:tx>
              <c:dLblPos val="outEnd"/>
            </c:dLbl>
            <c:spPr>
              <a:noFill/>
              <a:ln w="25400">
                <a:noFill/>
              </a:ln>
            </c:spPr>
            <c:txPr>
              <a:bodyPr rot="-5400000" spcFirstLastPara="1" vertOverflow="ellipsis"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hu-HU"/>
              </a:p>
            </c:txPr>
            <c:dLblPos val="outEnd"/>
            <c:showVal val="1"/>
          </c:dLbls>
          <c:cat>
            <c:strRef>
              <c:f>Munka1!$A$2:$A$5</c:f>
              <c:strCache>
                <c:ptCount val="1"/>
                <c:pt idx="0">
                  <c:v>Kiadott vélemények számának alakulása</c:v>
                </c:pt>
              </c:strCache>
            </c:strRef>
          </c:cat>
          <c:val>
            <c:numRef>
              <c:f>Munka1!$D$2:$D$5</c:f>
              <c:numCache>
                <c:formatCode>General</c:formatCode>
                <c:ptCount val="1"/>
                <c:pt idx="0">
                  <c:v>150</c:v>
                </c:pt>
              </c:numCache>
            </c:numRef>
          </c:val>
        </c:ser>
        <c:ser>
          <c:idx val="3"/>
          <c:order val="3"/>
          <c:tx>
            <c:strRef>
              <c:f>Munka1!$E$1</c:f>
              <c:strCache>
                <c:ptCount val="1"/>
                <c:pt idx="0">
                  <c:v>2014</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dLbls>
            <c:spPr>
              <a:noFill/>
              <a:ln w="25400">
                <a:noFill/>
              </a:ln>
            </c:spPr>
            <c:txPr>
              <a:bodyPr rot="-5400000" spcFirstLastPara="1" vertOverflow="ellipsis"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hu-HU"/>
              </a:p>
            </c:txPr>
            <c:dLblPos val="outEnd"/>
            <c:showVal val="1"/>
          </c:dLbls>
          <c:cat>
            <c:strRef>
              <c:f>Munka1!$A$2:$A$5</c:f>
              <c:strCache>
                <c:ptCount val="1"/>
                <c:pt idx="0">
                  <c:v>Kiadott vélemények számának alakulása</c:v>
                </c:pt>
              </c:strCache>
            </c:strRef>
          </c:cat>
          <c:val>
            <c:numRef>
              <c:f>Munka1!$E$2:$E$5</c:f>
              <c:numCache>
                <c:formatCode>General</c:formatCode>
                <c:ptCount val="1"/>
                <c:pt idx="0">
                  <c:v>222</c:v>
                </c:pt>
              </c:numCache>
            </c:numRef>
          </c:val>
        </c:ser>
        <c:ser>
          <c:idx val="4"/>
          <c:order val="4"/>
          <c:tx>
            <c:strRef>
              <c:f>Munka1!$F$1</c:f>
              <c:strCache>
                <c:ptCount val="1"/>
                <c:pt idx="0">
                  <c:v>2015</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dLbls>
            <c:spPr>
              <a:noFill/>
              <a:ln w="2540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hu-HU"/>
              </a:p>
            </c:txPr>
            <c:dLblPos val="outEnd"/>
            <c:showVal val="1"/>
          </c:dLbls>
          <c:cat>
            <c:strRef>
              <c:f>Munka1!$A$2:$A$5</c:f>
              <c:strCache>
                <c:ptCount val="1"/>
                <c:pt idx="0">
                  <c:v>Kiadott vélemények számának alakulása</c:v>
                </c:pt>
              </c:strCache>
            </c:strRef>
          </c:cat>
          <c:val>
            <c:numRef>
              <c:f>Munka1!$F$2:$F$5</c:f>
              <c:numCache>
                <c:formatCode>General</c:formatCode>
                <c:ptCount val="1"/>
                <c:pt idx="0">
                  <c:v>230</c:v>
                </c:pt>
              </c:numCache>
            </c:numRef>
          </c:val>
        </c:ser>
        <c:gapWidth val="164"/>
        <c:overlap val="-22"/>
        <c:axId val="124712448"/>
        <c:axId val="124713984"/>
      </c:barChart>
      <c:catAx>
        <c:axId val="124712448"/>
        <c:scaling>
          <c:orientation val="minMax"/>
        </c:scaling>
        <c:axPos val="b"/>
        <c:numFmt formatCode="General" sourceLinked="1"/>
        <c:majorTickMark val="none"/>
        <c:tickLblPos val="nextTo"/>
        <c:spPr>
          <a:noFill/>
          <a:ln w="19035"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crossAx val="124713984"/>
        <c:crosses val="autoZero"/>
        <c:auto val="1"/>
        <c:lblAlgn val="ctr"/>
        <c:lblOffset val="100"/>
      </c:catAx>
      <c:valAx>
        <c:axId val="124713984"/>
        <c:scaling>
          <c:orientation val="minMax"/>
        </c:scaling>
        <c:axPos val="l"/>
        <c:numFmt formatCode="General" sourceLinked="1"/>
        <c:majorTickMark val="none"/>
        <c:tickLblPos val="nextTo"/>
        <c:spPr>
          <a:ln w="952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crossAx val="124712448"/>
        <c:crosses val="autoZero"/>
        <c:crossBetween val="between"/>
      </c:valAx>
      <c:spPr>
        <a:noFill/>
        <a:ln w="25400">
          <a:noFill/>
        </a:ln>
      </c:spPr>
    </c:plotArea>
    <c:legend>
      <c:legendPos val="t"/>
      <c:spPr>
        <a:noFill/>
        <a:ln w="25396">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hu-HU"/>
        </a:p>
      </c:txPr>
    </c:legend>
    <c:plotVisOnly val="1"/>
    <c:dispBlanksAs val="gap"/>
  </c:chart>
  <c:spPr>
    <a:solidFill>
      <a:schemeClr val="bg1"/>
    </a:solidFill>
    <a:ln w="9518" cap="flat" cmpd="sng" algn="ctr">
      <a:solidFill>
        <a:schemeClr val="tx1">
          <a:lumMod val="15000"/>
          <a:lumOff val="85000"/>
        </a:schemeClr>
      </a:solidFill>
      <a:round/>
    </a:ln>
    <a:effectLst/>
  </c:spPr>
  <c:txPr>
    <a:bodyPr/>
    <a:lstStyle/>
    <a:p>
      <a:pPr>
        <a:defRPr/>
      </a:pPr>
      <a:endParaRPr lang="hu-H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44</Pages>
  <Words>9523</Words>
  <Characters>65712</Characters>
  <Application>Microsoft Office Word</Application>
  <DocSecurity>0</DocSecurity>
  <Lines>547</Lines>
  <Paragraphs>150</Paragraphs>
  <ScaleCrop>false</ScaleCrop>
  <Company>KMJV Önkormányzat</Company>
  <LinksUpToDate>false</LinksUpToDate>
  <CharactersWithSpaces>75085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Keserüné Katalin</dc:creator>
  <cp:keywords/>
  <dc:description/>
  <cp:lastModifiedBy>lukacsneerika</cp:lastModifiedBy>
  <cp:revision>2</cp:revision>
  <cp:lastPrinted>2016-02-10T09:41:00Z</cp:lastPrinted>
  <dcterms:created xsi:type="dcterms:W3CDTF">2016-02-11T13:51:00Z</dcterms:created>
  <dcterms:modified xsi:type="dcterms:W3CDTF">2016-02-11T13:51:00Z</dcterms:modified>
</cp:coreProperties>
</file>